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52" w:rsidRPr="00A95F77" w:rsidRDefault="00466352" w:rsidP="004663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ГОУ ВПО</w:t>
      </w:r>
    </w:p>
    <w:p w:rsidR="00466352" w:rsidRPr="00A95F77" w:rsidRDefault="00466352" w:rsidP="0046635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ar-SA"/>
        </w:rPr>
        <w:t>ДОНЕЦКИЙ НАЦИОНАЛЬНЫЙ ТЕХНИЧЕСКИЙ УНИВЕРСИТЕТ</w:t>
      </w:r>
    </w:p>
    <w:p w:rsidR="00466352" w:rsidRPr="00A95F77" w:rsidRDefault="00466352" w:rsidP="0046635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F77">
        <w:rPr>
          <w:rFonts w:ascii="Times New Roman" w:hAnsi="Times New Roman" w:cs="Times New Roman"/>
          <w:sz w:val="28"/>
          <w:szCs w:val="28"/>
        </w:rPr>
        <w:t>ФАКУЛЬТЕТ ЭКОНОМИКИ И МЕНЕДЖМЕНТА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КАФЕДРА ЭКОНОМИЧЕСКОЙ ТЕОРИИ И ГОСУДАРСТВЕННОГО УПРАВЛЕНИЯ </w:t>
      </w:r>
    </w:p>
    <w:p w:rsidR="00466352" w:rsidRPr="00A95F77" w:rsidRDefault="00466352" w:rsidP="0046635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098E" w:rsidRPr="00A95F77" w:rsidRDefault="00240678" w:rsidP="000E55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="00F37FC5" w:rsidRPr="00A95F77">
        <w:rPr>
          <w:rFonts w:ascii="Times New Roman" w:hAnsi="Times New Roman" w:cs="Times New Roman"/>
          <w:b/>
          <w:sz w:val="28"/>
          <w:szCs w:val="28"/>
        </w:rPr>
        <w:t>ПРАКТИКУМ</w:t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="007726A4" w:rsidRPr="00A95F77">
        <w:rPr>
          <w:rFonts w:ascii="Times New Roman" w:hAnsi="Times New Roman" w:cs="Times New Roman"/>
          <w:sz w:val="28"/>
          <w:szCs w:val="28"/>
        </w:rPr>
        <w:br/>
      </w:r>
      <w:r w:rsidR="007726A4" w:rsidRPr="00A95F77">
        <w:rPr>
          <w:rFonts w:ascii="Times New Roman" w:hAnsi="Times New Roman" w:cs="Times New Roman"/>
          <w:sz w:val="28"/>
          <w:szCs w:val="28"/>
        </w:rPr>
        <w:br/>
      </w:r>
      <w:r w:rsidR="00F37FC5" w:rsidRPr="00A95F77">
        <w:rPr>
          <w:rFonts w:ascii="Times New Roman" w:hAnsi="Times New Roman" w:cs="Times New Roman"/>
          <w:b/>
          <w:sz w:val="28"/>
          <w:szCs w:val="28"/>
        </w:rPr>
        <w:t>ОСНОВЫ ЭКОНОМИЧЕСКОЙ ТЕОРИИ</w:t>
      </w:r>
      <w:r w:rsidRPr="00A95F77">
        <w:rPr>
          <w:rFonts w:ascii="Times New Roman" w:hAnsi="Times New Roman" w:cs="Times New Roman"/>
          <w:b/>
          <w:sz w:val="28"/>
          <w:szCs w:val="28"/>
        </w:rPr>
        <w:br/>
      </w:r>
      <w:r w:rsidRPr="00A95F77">
        <w:rPr>
          <w:rFonts w:ascii="Times New Roman" w:hAnsi="Times New Roman" w:cs="Times New Roman"/>
          <w:b/>
          <w:sz w:val="28"/>
          <w:szCs w:val="28"/>
        </w:rPr>
        <w:br/>
      </w:r>
      <w:r w:rsidRPr="00A95F77">
        <w:rPr>
          <w:rFonts w:ascii="Times New Roman" w:hAnsi="Times New Roman" w:cs="Times New Roman"/>
          <w:sz w:val="28"/>
          <w:szCs w:val="28"/>
        </w:rPr>
        <w:t>для студентов неэконом</w:t>
      </w:r>
      <w:r w:rsidR="00D0098E" w:rsidRPr="00A95F77">
        <w:rPr>
          <w:rFonts w:ascii="Times New Roman" w:hAnsi="Times New Roman" w:cs="Times New Roman"/>
          <w:sz w:val="28"/>
          <w:szCs w:val="28"/>
        </w:rPr>
        <w:t>ических специальностей</w:t>
      </w:r>
      <w:r w:rsidR="00D0098E" w:rsidRPr="00A95F77">
        <w:rPr>
          <w:rFonts w:ascii="Times New Roman" w:hAnsi="Times New Roman" w:cs="Times New Roman"/>
          <w:sz w:val="28"/>
          <w:szCs w:val="28"/>
        </w:rPr>
        <w:br/>
      </w:r>
      <w:r w:rsidR="00D0098E" w:rsidRPr="00A95F77">
        <w:rPr>
          <w:rFonts w:ascii="Times New Roman" w:hAnsi="Times New Roman" w:cs="Times New Roman"/>
          <w:sz w:val="28"/>
          <w:szCs w:val="28"/>
        </w:rPr>
        <w:br/>
      </w:r>
      <w:r w:rsidR="00D0098E" w:rsidRPr="00A95F77">
        <w:rPr>
          <w:rFonts w:ascii="Times New Roman" w:hAnsi="Times New Roman" w:cs="Times New Roman"/>
          <w:sz w:val="28"/>
          <w:szCs w:val="28"/>
        </w:rPr>
        <w:br/>
      </w:r>
      <w:r w:rsidR="00D0098E" w:rsidRPr="00A95F77">
        <w:rPr>
          <w:rFonts w:ascii="Times New Roman" w:hAnsi="Times New Roman" w:cs="Times New Roman"/>
          <w:sz w:val="28"/>
          <w:szCs w:val="28"/>
        </w:rPr>
        <w:br/>
      </w:r>
    </w:p>
    <w:p w:rsidR="00D0098E" w:rsidRPr="00A95F77" w:rsidRDefault="00D0098E" w:rsidP="000E55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098E" w:rsidRPr="00A95F77" w:rsidRDefault="00D0098E" w:rsidP="000E55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098E" w:rsidRPr="00A95F77" w:rsidRDefault="00D0098E" w:rsidP="000E55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098E" w:rsidRPr="00A95F77" w:rsidRDefault="00D0098E" w:rsidP="000E55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098E" w:rsidRPr="00A95F77" w:rsidRDefault="00D0098E" w:rsidP="000E55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019F" w:rsidRPr="00A95F77" w:rsidRDefault="00D0098E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br/>
      </w:r>
      <w:r w:rsidR="00240678" w:rsidRPr="00A95F77">
        <w:rPr>
          <w:rFonts w:ascii="Times New Roman" w:hAnsi="Times New Roman" w:cs="Times New Roman"/>
          <w:sz w:val="28"/>
          <w:szCs w:val="28"/>
        </w:rPr>
        <w:t>Рассмотрено на заседании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  <w:t>кафедры экономической теори</w:t>
      </w:r>
      <w:r w:rsidR="007726A4" w:rsidRPr="00A95F77">
        <w:rPr>
          <w:rFonts w:ascii="Times New Roman" w:hAnsi="Times New Roman" w:cs="Times New Roman"/>
          <w:sz w:val="28"/>
          <w:szCs w:val="28"/>
        </w:rPr>
        <w:t>и</w:t>
      </w:r>
    </w:p>
    <w:p w:rsidR="00240678" w:rsidRPr="00A95F77" w:rsidRDefault="0025019F" w:rsidP="00781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и государственного управления</w:t>
      </w:r>
      <w:r w:rsidR="007726A4" w:rsidRPr="00A95F77">
        <w:rPr>
          <w:rFonts w:ascii="Times New Roman" w:hAnsi="Times New Roman" w:cs="Times New Roman"/>
          <w:sz w:val="28"/>
          <w:szCs w:val="28"/>
        </w:rPr>
        <w:br/>
        <w:t xml:space="preserve">Протокол № </w:t>
      </w:r>
      <w:r w:rsidR="00F37FC5" w:rsidRPr="00A95F77">
        <w:rPr>
          <w:rFonts w:ascii="Times New Roman" w:hAnsi="Times New Roman" w:cs="Times New Roman"/>
          <w:sz w:val="28"/>
          <w:szCs w:val="28"/>
        </w:rPr>
        <w:t>1</w:t>
      </w:r>
      <w:r w:rsidR="00D0098E" w:rsidRPr="00A95F77">
        <w:rPr>
          <w:rFonts w:ascii="Times New Roman" w:hAnsi="Times New Roman" w:cs="Times New Roman"/>
          <w:sz w:val="28"/>
          <w:szCs w:val="28"/>
        </w:rPr>
        <w:t xml:space="preserve"> </w:t>
      </w:r>
      <w:r w:rsidR="007726A4" w:rsidRPr="00A95F77">
        <w:rPr>
          <w:rFonts w:ascii="Times New Roman" w:hAnsi="Times New Roman" w:cs="Times New Roman"/>
          <w:sz w:val="28"/>
          <w:szCs w:val="28"/>
        </w:rPr>
        <w:t>от  2016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 г.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</w:r>
      <w:r w:rsidR="00240678" w:rsidRPr="00A95F77">
        <w:rPr>
          <w:rFonts w:ascii="Times New Roman" w:hAnsi="Times New Roman" w:cs="Times New Roman"/>
          <w:sz w:val="28"/>
          <w:szCs w:val="28"/>
        </w:rPr>
        <w:br/>
        <w:t>Утверждено на заседании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  <w:t xml:space="preserve">учебно-издательского совета </w:t>
      </w:r>
      <w:proofErr w:type="spellStart"/>
      <w:r w:rsidR="00240678" w:rsidRPr="00A95F77">
        <w:rPr>
          <w:rFonts w:ascii="Times New Roman" w:hAnsi="Times New Roman" w:cs="Times New Roman"/>
          <w:sz w:val="28"/>
          <w:szCs w:val="28"/>
        </w:rPr>
        <w:t>ДонНТУ</w:t>
      </w:r>
      <w:proofErr w:type="spellEnd"/>
      <w:r w:rsidR="00240678" w:rsidRPr="00A95F77">
        <w:rPr>
          <w:rFonts w:ascii="Times New Roman" w:hAnsi="Times New Roman" w:cs="Times New Roman"/>
          <w:sz w:val="28"/>
          <w:szCs w:val="28"/>
        </w:rPr>
        <w:br/>
        <w:t>Пр</w:t>
      </w:r>
      <w:r w:rsidR="007726A4" w:rsidRPr="00A95F77">
        <w:rPr>
          <w:rFonts w:ascii="Times New Roman" w:hAnsi="Times New Roman" w:cs="Times New Roman"/>
          <w:sz w:val="28"/>
          <w:szCs w:val="28"/>
        </w:rPr>
        <w:t>отокол №...</w:t>
      </w:r>
      <w:r w:rsidR="00F37FC5" w:rsidRPr="00A95F77">
        <w:rPr>
          <w:rFonts w:ascii="Times New Roman" w:hAnsi="Times New Roman" w:cs="Times New Roman"/>
          <w:sz w:val="28"/>
          <w:szCs w:val="28"/>
        </w:rPr>
        <w:t>1</w:t>
      </w:r>
      <w:r w:rsidR="007726A4" w:rsidRPr="00A95F77">
        <w:rPr>
          <w:rFonts w:ascii="Times New Roman" w:hAnsi="Times New Roman" w:cs="Times New Roman"/>
          <w:sz w:val="28"/>
          <w:szCs w:val="28"/>
        </w:rPr>
        <w:t>...от ...........2016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 г.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</w:r>
      <w:r w:rsidR="00240678" w:rsidRPr="00A95F77">
        <w:rPr>
          <w:rFonts w:ascii="Times New Roman" w:hAnsi="Times New Roman" w:cs="Times New Roman"/>
          <w:sz w:val="28"/>
          <w:szCs w:val="28"/>
        </w:rPr>
        <w:br/>
      </w:r>
      <w:r w:rsidR="00240678" w:rsidRPr="00A95F77">
        <w:rPr>
          <w:rFonts w:ascii="Times New Roman" w:hAnsi="Times New Roman" w:cs="Times New Roman"/>
          <w:sz w:val="28"/>
          <w:szCs w:val="28"/>
        </w:rPr>
        <w:br/>
      </w:r>
      <w:r w:rsidR="00240678" w:rsidRPr="00A95F77">
        <w:rPr>
          <w:rFonts w:ascii="Times New Roman" w:hAnsi="Times New Roman" w:cs="Times New Roman"/>
          <w:sz w:val="28"/>
          <w:szCs w:val="28"/>
        </w:rPr>
        <w:br/>
      </w:r>
      <w:r w:rsidR="00240678" w:rsidRPr="00A95F77">
        <w:rPr>
          <w:rFonts w:ascii="Times New Roman" w:hAnsi="Times New Roman" w:cs="Times New Roman"/>
          <w:sz w:val="28"/>
          <w:szCs w:val="28"/>
        </w:rPr>
        <w:br/>
      </w:r>
      <w:r w:rsidR="00240678" w:rsidRPr="00A95F77">
        <w:rPr>
          <w:rFonts w:ascii="Times New Roman" w:hAnsi="Times New Roman" w:cs="Times New Roman"/>
          <w:sz w:val="28"/>
          <w:szCs w:val="28"/>
        </w:rPr>
        <w:br/>
      </w:r>
      <w:r w:rsidR="00240678" w:rsidRPr="00A95F77">
        <w:rPr>
          <w:rFonts w:ascii="Times New Roman" w:hAnsi="Times New Roman" w:cs="Times New Roman"/>
          <w:sz w:val="28"/>
          <w:szCs w:val="28"/>
        </w:rPr>
        <w:br/>
      </w:r>
    </w:p>
    <w:p w:rsidR="00240678" w:rsidRPr="00A95F77" w:rsidRDefault="00240678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0678" w:rsidRPr="00A95F77" w:rsidRDefault="00240678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0678" w:rsidRPr="00A95F77" w:rsidRDefault="00240678" w:rsidP="000E55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098E" w:rsidRPr="00A95F77" w:rsidRDefault="007726A4" w:rsidP="000E55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lastRenderedPageBreak/>
        <w:t>Донецк - 2016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</w:r>
      <w:r w:rsidR="00240678" w:rsidRPr="00A95F77">
        <w:rPr>
          <w:rFonts w:ascii="Times New Roman" w:hAnsi="Times New Roman" w:cs="Times New Roman"/>
          <w:sz w:val="28"/>
          <w:szCs w:val="28"/>
        </w:rPr>
        <w:br/>
      </w:r>
    </w:p>
    <w:p w:rsidR="00160EBB" w:rsidRPr="00A95F77" w:rsidRDefault="00240678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УДК 330.101.542</w:t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="00F37FC5" w:rsidRPr="00A95F77">
        <w:rPr>
          <w:rFonts w:ascii="Times New Roman" w:hAnsi="Times New Roman" w:cs="Times New Roman"/>
          <w:sz w:val="28"/>
          <w:szCs w:val="28"/>
        </w:rPr>
        <w:t>Практикум по дисциплине «</w:t>
      </w:r>
      <w:r w:rsidRPr="00A95F77">
        <w:rPr>
          <w:rFonts w:ascii="Times New Roman" w:hAnsi="Times New Roman" w:cs="Times New Roman"/>
          <w:sz w:val="28"/>
          <w:szCs w:val="28"/>
        </w:rPr>
        <w:t>Осно</w:t>
      </w:r>
      <w:r w:rsidR="00F37FC5" w:rsidRPr="00A95F77">
        <w:rPr>
          <w:rFonts w:ascii="Times New Roman" w:hAnsi="Times New Roman" w:cs="Times New Roman"/>
          <w:sz w:val="28"/>
          <w:szCs w:val="28"/>
        </w:rPr>
        <w:t>вы экономической теории»</w:t>
      </w:r>
      <w:r w:rsidRPr="00A95F77">
        <w:rPr>
          <w:rFonts w:ascii="Times New Roman" w:hAnsi="Times New Roman" w:cs="Times New Roman"/>
          <w:sz w:val="28"/>
          <w:szCs w:val="28"/>
        </w:rPr>
        <w:t xml:space="preserve"> для студентов неэкономических специальностей / под редакцией </w:t>
      </w:r>
      <w:r w:rsidR="00B10122" w:rsidRPr="00A95F77">
        <w:rPr>
          <w:rFonts w:ascii="Times New Roman" w:hAnsi="Times New Roman" w:cs="Times New Roman"/>
          <w:sz w:val="28"/>
          <w:szCs w:val="28"/>
        </w:rPr>
        <w:t>ст. преподавателя</w:t>
      </w:r>
      <w:r w:rsidR="007726A4" w:rsidRPr="00A95F77">
        <w:rPr>
          <w:rFonts w:ascii="Times New Roman" w:hAnsi="Times New Roman" w:cs="Times New Roman"/>
          <w:sz w:val="28"/>
          <w:szCs w:val="28"/>
        </w:rPr>
        <w:t xml:space="preserve"> Ляшенко Л.И. – Донецк: ДНТУ, 2016</w:t>
      </w:r>
      <w:r w:rsidR="00F37FC5" w:rsidRPr="00A95F77">
        <w:rPr>
          <w:rFonts w:ascii="Times New Roman" w:hAnsi="Times New Roman" w:cs="Times New Roman"/>
          <w:sz w:val="28"/>
          <w:szCs w:val="28"/>
        </w:rPr>
        <w:t xml:space="preserve">. </w:t>
      </w:r>
      <w:r w:rsidR="007815A8" w:rsidRPr="00A95F77">
        <w:rPr>
          <w:rFonts w:ascii="Times New Roman" w:hAnsi="Times New Roman" w:cs="Times New Roman"/>
          <w:sz w:val="28"/>
          <w:szCs w:val="28"/>
        </w:rPr>
        <w:t>–</w:t>
      </w:r>
      <w:r w:rsidR="00F37FC5" w:rsidRPr="00A95F77">
        <w:rPr>
          <w:rFonts w:ascii="Times New Roman" w:hAnsi="Times New Roman" w:cs="Times New Roman"/>
          <w:sz w:val="28"/>
          <w:szCs w:val="28"/>
        </w:rPr>
        <w:t xml:space="preserve"> </w:t>
      </w:r>
      <w:r w:rsidR="00F67E50" w:rsidRPr="00A95F77">
        <w:rPr>
          <w:rFonts w:ascii="Times New Roman" w:hAnsi="Times New Roman" w:cs="Times New Roman"/>
          <w:sz w:val="28"/>
          <w:szCs w:val="28"/>
        </w:rPr>
        <w:t>123</w:t>
      </w:r>
      <w:r w:rsidR="007815A8" w:rsidRPr="00A95F77">
        <w:rPr>
          <w:rFonts w:ascii="Times New Roman" w:hAnsi="Times New Roman" w:cs="Times New Roman"/>
          <w:sz w:val="28"/>
          <w:szCs w:val="28"/>
        </w:rPr>
        <w:t xml:space="preserve"> </w:t>
      </w:r>
      <w:r w:rsidR="00F37FC5" w:rsidRPr="00A95F77">
        <w:rPr>
          <w:rFonts w:ascii="Times New Roman" w:hAnsi="Times New Roman" w:cs="Times New Roman"/>
          <w:sz w:val="28"/>
          <w:szCs w:val="28"/>
        </w:rPr>
        <w:t xml:space="preserve">с. </w:t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="00F37FC5" w:rsidRPr="00A95F77">
        <w:rPr>
          <w:rFonts w:ascii="Times New Roman" w:hAnsi="Times New Roman" w:cs="Times New Roman"/>
          <w:sz w:val="28"/>
          <w:szCs w:val="28"/>
        </w:rPr>
        <w:t>Практикум содержит программу курса «Основы экономической теории»</w:t>
      </w:r>
      <w:r w:rsidRPr="00A95F77">
        <w:rPr>
          <w:rFonts w:ascii="Times New Roman" w:hAnsi="Times New Roman" w:cs="Times New Roman"/>
          <w:sz w:val="28"/>
          <w:szCs w:val="28"/>
        </w:rPr>
        <w:t>, что соответствует содержанию и логической последовательности нормативной программы дисциплины</w:t>
      </w:r>
      <w:r w:rsidR="007726A4" w:rsidRPr="00A95F77">
        <w:rPr>
          <w:rFonts w:ascii="Times New Roman" w:hAnsi="Times New Roman" w:cs="Times New Roman"/>
          <w:sz w:val="28"/>
          <w:szCs w:val="28"/>
        </w:rPr>
        <w:t>. По каждой теме курса приведена</w:t>
      </w:r>
      <w:r w:rsidRPr="00A95F77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7726A4" w:rsidRPr="00A95F77">
        <w:rPr>
          <w:rFonts w:ascii="Times New Roman" w:hAnsi="Times New Roman" w:cs="Times New Roman"/>
          <w:sz w:val="28"/>
          <w:szCs w:val="28"/>
        </w:rPr>
        <w:t>ая</w:t>
      </w:r>
      <w:r w:rsidRPr="00A95F77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7726A4" w:rsidRPr="00A95F77">
        <w:rPr>
          <w:rFonts w:ascii="Times New Roman" w:hAnsi="Times New Roman" w:cs="Times New Roman"/>
          <w:sz w:val="28"/>
          <w:szCs w:val="28"/>
        </w:rPr>
        <w:t>а</w:t>
      </w:r>
      <w:r w:rsidRPr="00A95F77">
        <w:rPr>
          <w:rFonts w:ascii="Times New Roman" w:hAnsi="Times New Roman" w:cs="Times New Roman"/>
          <w:sz w:val="28"/>
          <w:szCs w:val="28"/>
        </w:rPr>
        <w:t xml:space="preserve">, практические задания, тесты, упражнения, </w:t>
      </w:r>
      <w:r w:rsidR="00F37FC5" w:rsidRPr="00A95F77">
        <w:rPr>
          <w:rFonts w:ascii="Times New Roman" w:hAnsi="Times New Roman" w:cs="Times New Roman"/>
          <w:sz w:val="28"/>
          <w:szCs w:val="28"/>
        </w:rPr>
        <w:t xml:space="preserve">задания для самостоятельной работы, </w:t>
      </w:r>
      <w:r w:rsidRPr="00A95F77">
        <w:rPr>
          <w:rFonts w:ascii="Times New Roman" w:hAnsi="Times New Roman" w:cs="Times New Roman"/>
          <w:sz w:val="28"/>
          <w:szCs w:val="28"/>
        </w:rPr>
        <w:t>а также рекомендации студентам заочной формы обучения по выполнению контрольной работы.</w:t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sz w:val="28"/>
          <w:szCs w:val="28"/>
        </w:rPr>
        <w:br/>
        <w:t xml:space="preserve">Составители: </w:t>
      </w:r>
      <w:r w:rsidR="007726A4" w:rsidRPr="00A95F77">
        <w:rPr>
          <w:rFonts w:ascii="Times New Roman" w:hAnsi="Times New Roman" w:cs="Times New Roman"/>
          <w:sz w:val="28"/>
          <w:szCs w:val="28"/>
        </w:rPr>
        <w:t>Ляшенко Л.И.</w:t>
      </w:r>
      <w:r w:rsidR="00FA6F8A" w:rsidRPr="00A95F77">
        <w:rPr>
          <w:rFonts w:ascii="Times New Roman" w:hAnsi="Times New Roman" w:cs="Times New Roman"/>
          <w:sz w:val="28"/>
          <w:szCs w:val="28"/>
        </w:rPr>
        <w:t xml:space="preserve"> -</w:t>
      </w:r>
      <w:r w:rsidRPr="00A95F77">
        <w:rPr>
          <w:rFonts w:ascii="Times New Roman" w:hAnsi="Times New Roman" w:cs="Times New Roman"/>
          <w:sz w:val="28"/>
          <w:szCs w:val="28"/>
        </w:rPr>
        <w:t xml:space="preserve"> </w:t>
      </w:r>
      <w:r w:rsidR="00F37FC5" w:rsidRPr="00A95F77">
        <w:rPr>
          <w:rFonts w:ascii="Times New Roman" w:hAnsi="Times New Roman" w:cs="Times New Roman"/>
          <w:sz w:val="28"/>
          <w:szCs w:val="28"/>
        </w:rPr>
        <w:t>ст</w:t>
      </w:r>
      <w:r w:rsidR="00FA6F8A" w:rsidRPr="00A95F77">
        <w:rPr>
          <w:rFonts w:ascii="Times New Roman" w:hAnsi="Times New Roman" w:cs="Times New Roman"/>
          <w:sz w:val="28"/>
          <w:szCs w:val="28"/>
        </w:rPr>
        <w:t>. преподаватель; Рыбникова Г.И. -</w:t>
      </w:r>
      <w:r w:rsidR="00F37FC5" w:rsidRPr="00A95F77">
        <w:rPr>
          <w:rFonts w:ascii="Times New Roman" w:hAnsi="Times New Roman" w:cs="Times New Roman"/>
          <w:sz w:val="28"/>
          <w:szCs w:val="28"/>
        </w:rPr>
        <w:t xml:space="preserve"> к. эк. н., доцент</w:t>
      </w:r>
      <w:r w:rsidR="00FA6F8A" w:rsidRPr="00A95F77">
        <w:rPr>
          <w:rFonts w:ascii="Times New Roman" w:hAnsi="Times New Roman" w:cs="Times New Roman"/>
          <w:sz w:val="28"/>
          <w:szCs w:val="28"/>
        </w:rPr>
        <w:t>, Кравченко М.И. -</w:t>
      </w:r>
      <w:r w:rsidR="00F37FC5" w:rsidRPr="00A95F77">
        <w:rPr>
          <w:rFonts w:ascii="Times New Roman" w:hAnsi="Times New Roman" w:cs="Times New Roman"/>
          <w:sz w:val="28"/>
          <w:szCs w:val="28"/>
        </w:rPr>
        <w:t xml:space="preserve"> к. эк. н., доцент</w:t>
      </w:r>
      <w:r w:rsidR="00FA6F8A" w:rsidRPr="00A95F77">
        <w:rPr>
          <w:rFonts w:ascii="Times New Roman" w:hAnsi="Times New Roman" w:cs="Times New Roman"/>
          <w:sz w:val="28"/>
          <w:szCs w:val="28"/>
        </w:rPr>
        <w:t xml:space="preserve">, </w:t>
      </w:r>
      <w:r w:rsidR="00984D38" w:rsidRPr="00A95F77">
        <w:rPr>
          <w:rFonts w:ascii="Times New Roman" w:hAnsi="Times New Roman" w:cs="Times New Roman"/>
          <w:sz w:val="28"/>
          <w:szCs w:val="28"/>
        </w:rPr>
        <w:t xml:space="preserve">Рудченко Т.И. – к. эк. н., доцент, </w:t>
      </w:r>
      <w:proofErr w:type="spellStart"/>
      <w:r w:rsidR="00FA6F8A" w:rsidRPr="00A95F77">
        <w:rPr>
          <w:rFonts w:ascii="Times New Roman" w:hAnsi="Times New Roman" w:cs="Times New Roman"/>
          <w:sz w:val="28"/>
          <w:szCs w:val="28"/>
        </w:rPr>
        <w:t>Качан</w:t>
      </w:r>
      <w:proofErr w:type="spellEnd"/>
      <w:r w:rsidR="00FA6F8A" w:rsidRPr="00A95F77">
        <w:rPr>
          <w:rFonts w:ascii="Times New Roman" w:hAnsi="Times New Roman" w:cs="Times New Roman"/>
          <w:sz w:val="28"/>
          <w:szCs w:val="28"/>
        </w:rPr>
        <w:t xml:space="preserve"> С.М. -</w:t>
      </w:r>
      <w:r w:rsidR="00F37FC5" w:rsidRPr="00A95F77">
        <w:rPr>
          <w:rFonts w:ascii="Times New Roman" w:hAnsi="Times New Roman" w:cs="Times New Roman"/>
          <w:sz w:val="28"/>
          <w:szCs w:val="28"/>
        </w:rPr>
        <w:t xml:space="preserve"> ст. преподаватель.</w:t>
      </w:r>
      <w:r w:rsidR="00984D38" w:rsidRPr="00A95F77">
        <w:rPr>
          <w:rFonts w:ascii="Times New Roman" w:hAnsi="Times New Roman" w:cs="Times New Roman"/>
          <w:sz w:val="28"/>
          <w:szCs w:val="28"/>
        </w:rPr>
        <w:t xml:space="preserve"> </w:t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sz w:val="28"/>
          <w:szCs w:val="28"/>
        </w:rPr>
        <w:br/>
        <w:t xml:space="preserve">Рецензент: </w:t>
      </w:r>
      <w:r w:rsidR="00F37FC5" w:rsidRPr="00A95F77">
        <w:rPr>
          <w:rFonts w:ascii="Times New Roman" w:hAnsi="Times New Roman" w:cs="Times New Roman"/>
          <w:sz w:val="28"/>
          <w:szCs w:val="28"/>
        </w:rPr>
        <w:t>Вишневская Е.Н., к. эк</w:t>
      </w:r>
      <w:r w:rsidRPr="00A95F77">
        <w:rPr>
          <w:rFonts w:ascii="Times New Roman" w:hAnsi="Times New Roman" w:cs="Times New Roman"/>
          <w:sz w:val="28"/>
          <w:szCs w:val="28"/>
        </w:rPr>
        <w:t>. н., доцент</w:t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sz w:val="28"/>
          <w:szCs w:val="28"/>
        </w:rPr>
        <w:br/>
        <w:t xml:space="preserve">Ответственный за выпуск </w:t>
      </w:r>
      <w:r w:rsidR="007726A4" w:rsidRPr="00A95F77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7726A4" w:rsidRPr="00A95F77">
        <w:rPr>
          <w:rFonts w:ascii="Times New Roman" w:hAnsi="Times New Roman" w:cs="Times New Roman"/>
          <w:sz w:val="28"/>
          <w:szCs w:val="28"/>
        </w:rPr>
        <w:t>Выголко</w:t>
      </w:r>
      <w:proofErr w:type="spellEnd"/>
      <w:r w:rsidRPr="00A95F77">
        <w:rPr>
          <w:rFonts w:ascii="Times New Roman" w:hAnsi="Times New Roman" w:cs="Times New Roman"/>
          <w:sz w:val="28"/>
          <w:szCs w:val="28"/>
        </w:rPr>
        <w:t xml:space="preserve">, </w:t>
      </w:r>
      <w:r w:rsidR="007726A4" w:rsidRPr="00A95F77">
        <w:rPr>
          <w:rFonts w:ascii="Times New Roman" w:hAnsi="Times New Roman" w:cs="Times New Roman"/>
          <w:sz w:val="28"/>
          <w:szCs w:val="28"/>
        </w:rPr>
        <w:t xml:space="preserve">канд. эконом. наук </w:t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sz w:val="28"/>
          <w:szCs w:val="28"/>
        </w:rPr>
        <w:br/>
      </w:r>
    </w:p>
    <w:p w:rsidR="00160EBB" w:rsidRPr="00A95F77" w:rsidRDefault="00160EBB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0EBB" w:rsidRPr="00A95F77" w:rsidRDefault="00160EBB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0EBB" w:rsidRPr="00A95F77" w:rsidRDefault="00160EBB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3017" w:rsidRPr="00A95F77" w:rsidRDefault="00A33017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3017" w:rsidRPr="00A95F77" w:rsidRDefault="00A33017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3017" w:rsidRPr="00A95F77" w:rsidRDefault="00A33017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3017" w:rsidRPr="00A95F77" w:rsidRDefault="00A33017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3017" w:rsidRPr="00A95F77" w:rsidRDefault="00A33017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3017" w:rsidRPr="00A95F77" w:rsidRDefault="00A33017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3017" w:rsidRPr="00A95F77" w:rsidRDefault="00A33017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4649" w:rsidRPr="00A95F77" w:rsidRDefault="007F4649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7FC5" w:rsidRPr="00A95F77" w:rsidRDefault="00F37FC5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7FC5" w:rsidRPr="00A95F77" w:rsidRDefault="00F37FC5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7FC5" w:rsidRPr="00A95F77" w:rsidRDefault="00F37FC5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6D04" w:rsidRPr="00A95F77" w:rsidRDefault="00240678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СОДЕРЖАНИЕ</w:t>
      </w:r>
      <w:r w:rsidRPr="00A95F77">
        <w:rPr>
          <w:rFonts w:ascii="Times New Roman" w:hAnsi="Times New Roman" w:cs="Times New Roman"/>
          <w:sz w:val="28"/>
          <w:szCs w:val="28"/>
        </w:rPr>
        <w:br/>
        <w:t>Стр.</w:t>
      </w:r>
      <w:r w:rsidRPr="00A95F77">
        <w:rPr>
          <w:rFonts w:ascii="Times New Roman" w:hAnsi="Times New Roman" w:cs="Times New Roman"/>
          <w:sz w:val="28"/>
          <w:szCs w:val="28"/>
        </w:rPr>
        <w:br/>
        <w:t>Вступление.... ........................................................................................................ 4</w:t>
      </w:r>
      <w:r w:rsidRPr="00A95F77">
        <w:rPr>
          <w:rFonts w:ascii="Times New Roman" w:hAnsi="Times New Roman" w:cs="Times New Roman"/>
          <w:sz w:val="28"/>
          <w:szCs w:val="28"/>
        </w:rPr>
        <w:br/>
        <w:t>Тема 1 Экономическая теория: предмет, метод, задачи и функции............. 5</w:t>
      </w:r>
      <w:r w:rsidRPr="00A95F77">
        <w:rPr>
          <w:rFonts w:ascii="Times New Roman" w:hAnsi="Times New Roman" w:cs="Times New Roman"/>
          <w:sz w:val="28"/>
          <w:szCs w:val="28"/>
        </w:rPr>
        <w:br/>
        <w:t>Тема 2 Формы организации общественного производст</w:t>
      </w:r>
      <w:r w:rsidR="00F67E50" w:rsidRPr="00A95F77">
        <w:rPr>
          <w:rFonts w:ascii="Times New Roman" w:hAnsi="Times New Roman" w:cs="Times New Roman"/>
          <w:sz w:val="28"/>
          <w:szCs w:val="28"/>
        </w:rPr>
        <w:t>ва............................ 8</w:t>
      </w:r>
      <w:r w:rsidRPr="00A95F77">
        <w:rPr>
          <w:rFonts w:ascii="Times New Roman" w:hAnsi="Times New Roman" w:cs="Times New Roman"/>
          <w:sz w:val="28"/>
          <w:szCs w:val="28"/>
        </w:rPr>
        <w:br/>
        <w:t>Тема 3 Капитал и наемный труд..............................................................</w:t>
      </w:r>
      <w:r w:rsidR="00F67E50" w:rsidRPr="00A95F77">
        <w:rPr>
          <w:rFonts w:ascii="Times New Roman" w:hAnsi="Times New Roman" w:cs="Times New Roman"/>
          <w:sz w:val="28"/>
          <w:szCs w:val="28"/>
        </w:rPr>
        <w:t>...…..12</w:t>
      </w:r>
      <w:r w:rsidRPr="00A95F77">
        <w:rPr>
          <w:rFonts w:ascii="Times New Roman" w:hAnsi="Times New Roman" w:cs="Times New Roman"/>
          <w:sz w:val="28"/>
          <w:szCs w:val="28"/>
        </w:rPr>
        <w:br/>
        <w:t>Тема 4 Рынок, его структура и функции.................................................</w:t>
      </w:r>
      <w:r w:rsidR="00F67E50" w:rsidRPr="00A95F77">
        <w:rPr>
          <w:rFonts w:ascii="Times New Roman" w:hAnsi="Times New Roman" w:cs="Times New Roman"/>
          <w:sz w:val="28"/>
          <w:szCs w:val="28"/>
        </w:rPr>
        <w:t>....... 15</w:t>
      </w:r>
      <w:r w:rsidRPr="00A95F77">
        <w:rPr>
          <w:rFonts w:ascii="Times New Roman" w:hAnsi="Times New Roman" w:cs="Times New Roman"/>
          <w:sz w:val="28"/>
          <w:szCs w:val="28"/>
        </w:rPr>
        <w:br/>
        <w:t>Тема 5 Теория поведения потребителя..........................</w:t>
      </w:r>
      <w:r w:rsidR="00BC6D04" w:rsidRPr="00A95F77">
        <w:rPr>
          <w:rFonts w:ascii="Times New Roman" w:hAnsi="Times New Roman" w:cs="Times New Roman"/>
          <w:sz w:val="28"/>
          <w:szCs w:val="28"/>
        </w:rPr>
        <w:t>............................</w:t>
      </w:r>
      <w:r w:rsidR="00F67E50" w:rsidRPr="00A95F77">
        <w:rPr>
          <w:rFonts w:ascii="Times New Roman" w:hAnsi="Times New Roman" w:cs="Times New Roman"/>
          <w:sz w:val="28"/>
          <w:szCs w:val="28"/>
        </w:rPr>
        <w:t>..... 19</w:t>
      </w:r>
      <w:r w:rsidRPr="00A95F77">
        <w:rPr>
          <w:rFonts w:ascii="Times New Roman" w:hAnsi="Times New Roman" w:cs="Times New Roman"/>
          <w:sz w:val="28"/>
          <w:szCs w:val="28"/>
        </w:rPr>
        <w:br/>
        <w:t>Тема 6 Теория производства........................................</w:t>
      </w:r>
      <w:r w:rsidR="00BC6D04" w:rsidRPr="00A95F77">
        <w:rPr>
          <w:rFonts w:ascii="Times New Roman" w:hAnsi="Times New Roman" w:cs="Times New Roman"/>
          <w:sz w:val="28"/>
          <w:szCs w:val="28"/>
        </w:rPr>
        <w:t>...........................</w:t>
      </w:r>
      <w:r w:rsidR="00F67E50" w:rsidRPr="00A95F77">
        <w:rPr>
          <w:rFonts w:ascii="Times New Roman" w:hAnsi="Times New Roman" w:cs="Times New Roman"/>
          <w:sz w:val="28"/>
          <w:szCs w:val="28"/>
        </w:rPr>
        <w:t>........ 23</w:t>
      </w:r>
      <w:r w:rsidRPr="00A95F77">
        <w:rPr>
          <w:rFonts w:ascii="Times New Roman" w:hAnsi="Times New Roman" w:cs="Times New Roman"/>
          <w:sz w:val="28"/>
          <w:szCs w:val="28"/>
        </w:rPr>
        <w:br/>
        <w:t>Тема 7 Рынки факторов производства.........................</w:t>
      </w:r>
      <w:r w:rsidR="00BC6D04" w:rsidRPr="00A95F77">
        <w:rPr>
          <w:rFonts w:ascii="Times New Roman" w:hAnsi="Times New Roman" w:cs="Times New Roman"/>
          <w:sz w:val="28"/>
          <w:szCs w:val="28"/>
        </w:rPr>
        <w:t>.............................</w:t>
      </w:r>
      <w:r w:rsidR="00F67E50" w:rsidRPr="00A95F77">
        <w:rPr>
          <w:rFonts w:ascii="Times New Roman" w:hAnsi="Times New Roman" w:cs="Times New Roman"/>
          <w:sz w:val="28"/>
          <w:szCs w:val="28"/>
        </w:rPr>
        <w:t>..... 29</w:t>
      </w:r>
      <w:r w:rsidRPr="00A95F77">
        <w:rPr>
          <w:rFonts w:ascii="Times New Roman" w:hAnsi="Times New Roman" w:cs="Times New Roman"/>
          <w:sz w:val="28"/>
          <w:szCs w:val="28"/>
        </w:rPr>
        <w:br/>
        <w:t>Тема 8 Национальная экономика: структура, результаты и их измерения. Государственное регулирование экономики....................</w:t>
      </w:r>
      <w:r w:rsidR="00BC6D04" w:rsidRPr="00A95F77">
        <w:rPr>
          <w:rFonts w:ascii="Times New Roman" w:hAnsi="Times New Roman" w:cs="Times New Roman"/>
          <w:sz w:val="28"/>
          <w:szCs w:val="28"/>
        </w:rPr>
        <w:t xml:space="preserve">.................................. </w:t>
      </w:r>
      <w:r w:rsidR="00F67E50" w:rsidRPr="00A95F77">
        <w:rPr>
          <w:rFonts w:ascii="Times New Roman" w:hAnsi="Times New Roman" w:cs="Times New Roman"/>
          <w:sz w:val="28"/>
          <w:szCs w:val="28"/>
        </w:rPr>
        <w:t>..33</w:t>
      </w:r>
      <w:r w:rsidRPr="00A95F77">
        <w:rPr>
          <w:rFonts w:ascii="Times New Roman" w:hAnsi="Times New Roman" w:cs="Times New Roman"/>
          <w:sz w:val="28"/>
          <w:szCs w:val="28"/>
        </w:rPr>
        <w:br/>
        <w:t>Тема 9 Циклические колебания экономики. Макроэкономическое равновесие. Экономический рост...................................................</w:t>
      </w:r>
      <w:r w:rsidR="00BC6D04" w:rsidRPr="00A95F77">
        <w:rPr>
          <w:rFonts w:ascii="Times New Roman" w:hAnsi="Times New Roman" w:cs="Times New Roman"/>
          <w:sz w:val="28"/>
          <w:szCs w:val="28"/>
        </w:rPr>
        <w:t>..............</w:t>
      </w:r>
      <w:r w:rsidR="00F67E50" w:rsidRPr="00A95F77">
        <w:rPr>
          <w:rFonts w:ascii="Times New Roman" w:hAnsi="Times New Roman" w:cs="Times New Roman"/>
          <w:sz w:val="28"/>
          <w:szCs w:val="28"/>
        </w:rPr>
        <w:t>......................</w:t>
      </w:r>
      <w:r w:rsidR="00BC6D04" w:rsidRPr="00A95F77">
        <w:rPr>
          <w:rFonts w:ascii="Times New Roman" w:hAnsi="Times New Roman" w:cs="Times New Roman"/>
          <w:sz w:val="28"/>
          <w:szCs w:val="28"/>
        </w:rPr>
        <w:t xml:space="preserve"> </w:t>
      </w:r>
      <w:r w:rsidR="00F67E50" w:rsidRPr="00A95F77">
        <w:rPr>
          <w:rFonts w:ascii="Times New Roman" w:hAnsi="Times New Roman" w:cs="Times New Roman"/>
          <w:sz w:val="28"/>
          <w:szCs w:val="28"/>
        </w:rPr>
        <w:t>38</w:t>
      </w:r>
      <w:r w:rsidRPr="00A95F77">
        <w:rPr>
          <w:rFonts w:ascii="Times New Roman" w:hAnsi="Times New Roman" w:cs="Times New Roman"/>
          <w:sz w:val="28"/>
          <w:szCs w:val="28"/>
        </w:rPr>
        <w:br/>
        <w:t>Тема 10 Потребление, сбережения и инвестиции.....</w:t>
      </w:r>
      <w:r w:rsidR="00BC6D04" w:rsidRPr="00A95F77">
        <w:rPr>
          <w:rFonts w:ascii="Times New Roman" w:hAnsi="Times New Roman" w:cs="Times New Roman"/>
          <w:sz w:val="28"/>
          <w:szCs w:val="28"/>
        </w:rPr>
        <w:t>.............................</w:t>
      </w:r>
      <w:r w:rsidR="00F67E50" w:rsidRPr="00A95F77">
        <w:rPr>
          <w:rFonts w:ascii="Times New Roman" w:hAnsi="Times New Roman" w:cs="Times New Roman"/>
          <w:sz w:val="28"/>
          <w:szCs w:val="28"/>
        </w:rPr>
        <w:t>...... 42</w:t>
      </w:r>
      <w:r w:rsidRPr="00A95F77">
        <w:rPr>
          <w:rFonts w:ascii="Times New Roman" w:hAnsi="Times New Roman" w:cs="Times New Roman"/>
          <w:sz w:val="28"/>
          <w:szCs w:val="28"/>
        </w:rPr>
        <w:br/>
        <w:t xml:space="preserve">Тема 11 Безработица и инфляция в системе макроэкономического равновесия....................................................................................... </w:t>
      </w:r>
      <w:r w:rsidR="00F67E50" w:rsidRPr="00A95F77">
        <w:rPr>
          <w:rFonts w:ascii="Times New Roman" w:hAnsi="Times New Roman" w:cs="Times New Roman"/>
          <w:sz w:val="28"/>
          <w:szCs w:val="28"/>
        </w:rPr>
        <w:t>………………….45</w:t>
      </w:r>
      <w:r w:rsidRPr="00A95F77">
        <w:rPr>
          <w:rFonts w:ascii="Times New Roman" w:hAnsi="Times New Roman" w:cs="Times New Roman"/>
          <w:sz w:val="28"/>
          <w:szCs w:val="28"/>
        </w:rPr>
        <w:br/>
        <w:t>Тема 12 Финансово-денежная система..........................</w:t>
      </w:r>
      <w:r w:rsidR="00F67E50" w:rsidRPr="00A95F77">
        <w:rPr>
          <w:rFonts w:ascii="Times New Roman" w:hAnsi="Times New Roman" w:cs="Times New Roman"/>
          <w:sz w:val="28"/>
          <w:szCs w:val="28"/>
        </w:rPr>
        <w:t>............................. 48</w:t>
      </w:r>
      <w:r w:rsidRPr="00A95F77">
        <w:rPr>
          <w:rFonts w:ascii="Times New Roman" w:hAnsi="Times New Roman" w:cs="Times New Roman"/>
          <w:sz w:val="28"/>
          <w:szCs w:val="28"/>
        </w:rPr>
        <w:br/>
        <w:t>Тема 13 Доходы и потребление населения. Социальная политика государства.........................................................................................</w:t>
      </w:r>
      <w:r w:rsidR="00F67E50" w:rsidRPr="00A95F77">
        <w:rPr>
          <w:rFonts w:ascii="Times New Roman" w:hAnsi="Times New Roman" w:cs="Times New Roman"/>
          <w:sz w:val="28"/>
          <w:szCs w:val="28"/>
        </w:rPr>
        <w:t>..........................52</w:t>
      </w:r>
      <w:r w:rsidRPr="00A95F77">
        <w:rPr>
          <w:rFonts w:ascii="Times New Roman" w:hAnsi="Times New Roman" w:cs="Times New Roman"/>
          <w:sz w:val="28"/>
          <w:szCs w:val="28"/>
        </w:rPr>
        <w:br/>
        <w:t>Тема 14 Современное мировое хозяйство.......................</w:t>
      </w:r>
      <w:r w:rsidR="00F67E50" w:rsidRPr="00A95F77">
        <w:rPr>
          <w:rFonts w:ascii="Times New Roman" w:hAnsi="Times New Roman" w:cs="Times New Roman"/>
          <w:sz w:val="28"/>
          <w:szCs w:val="28"/>
        </w:rPr>
        <w:t>............................. 55</w:t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="00BC6D04" w:rsidRPr="00A95F77">
        <w:rPr>
          <w:rFonts w:ascii="Times New Roman" w:hAnsi="Times New Roman" w:cs="Times New Roman"/>
          <w:sz w:val="28"/>
          <w:szCs w:val="28"/>
        </w:rPr>
        <w:t>Задания для самостоятельной работы студентам</w:t>
      </w:r>
      <w:r w:rsidR="00F67E50" w:rsidRPr="00A95F77">
        <w:rPr>
          <w:rFonts w:ascii="Times New Roman" w:hAnsi="Times New Roman" w:cs="Times New Roman"/>
          <w:sz w:val="28"/>
          <w:szCs w:val="28"/>
        </w:rPr>
        <w:t xml:space="preserve"> дневной формы обучения. 59</w:t>
      </w:r>
    </w:p>
    <w:p w:rsidR="00F37FC5" w:rsidRPr="00A95F77" w:rsidRDefault="00240678" w:rsidP="00F67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Методические указания студентам заочной формы обучения по выполнению контрольной работы........................................................</w:t>
      </w:r>
      <w:r w:rsidR="00F37FC5" w:rsidRPr="00A95F77">
        <w:rPr>
          <w:rFonts w:ascii="Times New Roman" w:hAnsi="Times New Roman" w:cs="Times New Roman"/>
          <w:sz w:val="28"/>
          <w:szCs w:val="28"/>
        </w:rPr>
        <w:t xml:space="preserve">............................    </w:t>
      </w:r>
      <w:r w:rsidR="00D66605" w:rsidRPr="00A95F77">
        <w:rPr>
          <w:rFonts w:ascii="Times New Roman" w:hAnsi="Times New Roman" w:cs="Times New Roman"/>
          <w:sz w:val="28"/>
          <w:szCs w:val="28"/>
        </w:rPr>
        <w:t>121</w:t>
      </w:r>
    </w:p>
    <w:p w:rsidR="008F591F" w:rsidRPr="00A95F77" w:rsidRDefault="00240678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sz w:val="28"/>
          <w:szCs w:val="28"/>
        </w:rPr>
        <w:br/>
      </w:r>
    </w:p>
    <w:p w:rsidR="00A33017" w:rsidRPr="00A95F77" w:rsidRDefault="00A33017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7FC5" w:rsidRPr="00A95F77" w:rsidRDefault="00F37FC5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7FC5" w:rsidRPr="00A95F77" w:rsidRDefault="00F37FC5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6D04" w:rsidRPr="00A95F77" w:rsidRDefault="00BC6D04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3AC" w:rsidRPr="00A95F77" w:rsidRDefault="005353AC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3AC" w:rsidRPr="00A95F77" w:rsidRDefault="005353AC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6F8A" w:rsidRPr="00A95F77" w:rsidRDefault="00FA6F8A" w:rsidP="000E5571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F8A" w:rsidRPr="00A95F77" w:rsidRDefault="00240678" w:rsidP="000E5571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F77"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FA6F8A" w:rsidRPr="00A95F77" w:rsidRDefault="00FA6F8A" w:rsidP="000E5571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6F8A" w:rsidRPr="00A95F77" w:rsidRDefault="00240678" w:rsidP="000E5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Экономическая теория – это инструмент осмысления экономической действительности, научное руководство к ее познанию. Знания курса дает студенту, руководителю предприятия, работнику, потребителю представление о том, какими будут наилучшие решения относительно производства, распределения, обмена, потребления, деятельности предприятий, выбора сферы вложения денег, покупки и продажи товаров, сущности национальной и мировой экономики.</w:t>
      </w:r>
      <w:r w:rsidR="00FA6F8A" w:rsidRPr="00A95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F8A" w:rsidRPr="00A95F77" w:rsidRDefault="00240678" w:rsidP="000E5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Накопленный опыт преподавания экономической теории в студенческой аудитории показывает, что при изучении дисциплины больше внимания надо уделять практическим вопросам. Поэтому методическое пособие содержит все вопросы, пр</w:t>
      </w:r>
      <w:r w:rsidR="00F37FC5" w:rsidRPr="00A95F77">
        <w:rPr>
          <w:rFonts w:ascii="Times New Roman" w:hAnsi="Times New Roman" w:cs="Times New Roman"/>
          <w:sz w:val="28"/>
          <w:szCs w:val="28"/>
        </w:rPr>
        <w:t>едусмотренные программой курса «Основы экономической теории»</w:t>
      </w:r>
      <w:r w:rsidRPr="00A95F77">
        <w:rPr>
          <w:rFonts w:ascii="Times New Roman" w:hAnsi="Times New Roman" w:cs="Times New Roman"/>
          <w:sz w:val="28"/>
          <w:szCs w:val="28"/>
        </w:rPr>
        <w:t xml:space="preserve">, а также задачи, составленные на основе материалов отечественной и зарубежной статистики, а также конкретных </w:t>
      </w:r>
      <w:r w:rsidR="00B10122" w:rsidRPr="00A95F77">
        <w:rPr>
          <w:rFonts w:ascii="Times New Roman" w:hAnsi="Times New Roman" w:cs="Times New Roman"/>
          <w:sz w:val="28"/>
          <w:szCs w:val="28"/>
        </w:rPr>
        <w:t>ситуаций в</w:t>
      </w:r>
      <w:r w:rsidRPr="00A95F77">
        <w:rPr>
          <w:rFonts w:ascii="Times New Roman" w:hAnsi="Times New Roman" w:cs="Times New Roman"/>
          <w:sz w:val="28"/>
          <w:szCs w:val="28"/>
        </w:rPr>
        <w:t xml:space="preserve"> </w:t>
      </w:r>
      <w:r w:rsidR="007726A4" w:rsidRPr="00A95F77">
        <w:rPr>
          <w:rFonts w:ascii="Times New Roman" w:hAnsi="Times New Roman" w:cs="Times New Roman"/>
          <w:sz w:val="28"/>
          <w:szCs w:val="28"/>
        </w:rPr>
        <w:t>условиях рыночной экономики.</w:t>
      </w:r>
      <w:r w:rsidR="00FA6F8A" w:rsidRPr="00A95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CB5" w:rsidRPr="00A95F77" w:rsidRDefault="00240678" w:rsidP="000E5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Отбор материала и способ его изложения обеспечивают усвоение того реального минимума знаний, который определяет основы экономической культуры и в то же время обеспечивает целостное, а не фрагментарное восприятие экономики. Структура учебно-методического пособия позволяет использовать его материал также для самопроверки знаний. Настоящее учебно-методическое пособие рассчитано на студентов неэкономических специальностей, изучающих курс</w:t>
      </w:r>
      <w:r w:rsidR="00F37FC5" w:rsidRPr="00A95F77">
        <w:rPr>
          <w:rFonts w:ascii="Times New Roman" w:hAnsi="Times New Roman" w:cs="Times New Roman"/>
          <w:sz w:val="28"/>
          <w:szCs w:val="28"/>
        </w:rPr>
        <w:t xml:space="preserve"> «</w:t>
      </w:r>
      <w:r w:rsidRPr="00A95F77">
        <w:rPr>
          <w:rFonts w:ascii="Times New Roman" w:hAnsi="Times New Roman" w:cs="Times New Roman"/>
          <w:sz w:val="28"/>
          <w:szCs w:val="28"/>
        </w:rPr>
        <w:t xml:space="preserve">Основы экономической </w:t>
      </w:r>
      <w:r w:rsidR="007726A4" w:rsidRPr="00A95F77">
        <w:rPr>
          <w:rFonts w:ascii="Times New Roman" w:hAnsi="Times New Roman" w:cs="Times New Roman"/>
          <w:sz w:val="28"/>
          <w:szCs w:val="28"/>
        </w:rPr>
        <w:t>теории</w:t>
      </w:r>
      <w:r w:rsidR="00F37FC5" w:rsidRPr="00A95F77">
        <w:rPr>
          <w:rFonts w:ascii="Times New Roman" w:hAnsi="Times New Roman" w:cs="Times New Roman"/>
          <w:sz w:val="28"/>
          <w:szCs w:val="28"/>
        </w:rPr>
        <w:t>»</w:t>
      </w:r>
      <w:r w:rsidRPr="00A95F77">
        <w:rPr>
          <w:rFonts w:ascii="Times New Roman" w:hAnsi="Times New Roman" w:cs="Times New Roman"/>
          <w:sz w:val="28"/>
          <w:szCs w:val="28"/>
        </w:rPr>
        <w:t>.</w:t>
      </w:r>
    </w:p>
    <w:p w:rsidR="007726A4" w:rsidRPr="00A95F77" w:rsidRDefault="007726A4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26A4" w:rsidRPr="00A95F77" w:rsidRDefault="007726A4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26A4" w:rsidRPr="00A95F77" w:rsidRDefault="007726A4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26A4" w:rsidRPr="00A95F77" w:rsidRDefault="007726A4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26A4" w:rsidRPr="00A95F77" w:rsidRDefault="007726A4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26A4" w:rsidRPr="00A95F77" w:rsidRDefault="007726A4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0EBB" w:rsidRPr="00A95F77" w:rsidRDefault="00240678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sz w:val="28"/>
          <w:szCs w:val="28"/>
        </w:rPr>
        <w:br/>
      </w:r>
    </w:p>
    <w:p w:rsidR="00FA6F8A" w:rsidRPr="00A95F77" w:rsidRDefault="00FA6F8A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6F8A" w:rsidRPr="00A95F77" w:rsidRDefault="00FA6F8A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6F8A" w:rsidRPr="00A95F77" w:rsidRDefault="00FA6F8A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6F8A" w:rsidRPr="00A95F77" w:rsidRDefault="00FA6F8A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6F8A" w:rsidRPr="00A95F77" w:rsidRDefault="00FA6F8A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6F8A" w:rsidRPr="00A95F77" w:rsidRDefault="00FA6F8A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6F8A" w:rsidRPr="00A95F77" w:rsidRDefault="00FA6F8A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6F8A" w:rsidRPr="00A95F77" w:rsidRDefault="00FA6F8A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6F8A" w:rsidRPr="00A95F77" w:rsidRDefault="00FA6F8A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6F8A" w:rsidRPr="00A95F77" w:rsidRDefault="00FA6F8A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0EBB" w:rsidRPr="00A95F77" w:rsidRDefault="00160EBB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714C" w:rsidRPr="00A95F77" w:rsidRDefault="0050714C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0EBB" w:rsidRPr="00A95F77" w:rsidRDefault="00160EBB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0122" w:rsidRPr="00A95F77" w:rsidRDefault="00B10122" w:rsidP="000E557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A6F8A" w:rsidRPr="00A95F77" w:rsidRDefault="00FA6F8A" w:rsidP="000E557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95F7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0714C" w:rsidRPr="00A95F77">
        <w:rPr>
          <w:rFonts w:ascii="Times New Roman" w:hAnsi="Times New Roman" w:cs="Times New Roman"/>
          <w:b/>
          <w:sz w:val="28"/>
          <w:szCs w:val="28"/>
        </w:rPr>
        <w:t>1</w:t>
      </w:r>
      <w:r w:rsidR="00240678" w:rsidRPr="00A95F77">
        <w:rPr>
          <w:rFonts w:ascii="Times New Roman" w:hAnsi="Times New Roman" w:cs="Times New Roman"/>
          <w:b/>
          <w:sz w:val="28"/>
          <w:szCs w:val="28"/>
        </w:rPr>
        <w:t xml:space="preserve"> Экономическая теория: предмет, метод, задачи и функции</w:t>
      </w:r>
    </w:p>
    <w:p w:rsidR="00FA6F8A" w:rsidRPr="00A95F77" w:rsidRDefault="00240678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История возникновения и развития экономической науки. Основные ее школы и направления.</w:t>
      </w:r>
    </w:p>
    <w:p w:rsidR="00FA6F8A" w:rsidRPr="00A95F77" w:rsidRDefault="00240678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Предмет экономической теории. Процесс общественного производства, его факторы и эффективность. Проблема альтернативного выбора. Кривая производственных возможностей.</w:t>
      </w:r>
      <w:r w:rsidR="00FA6F8A" w:rsidRPr="00A95F77">
        <w:rPr>
          <w:rFonts w:ascii="Times New Roman" w:hAnsi="Times New Roman" w:cs="Times New Roman"/>
          <w:sz w:val="28"/>
          <w:szCs w:val="28"/>
        </w:rPr>
        <w:t xml:space="preserve"> </w:t>
      </w:r>
      <w:r w:rsidRPr="00A95F77">
        <w:rPr>
          <w:rFonts w:ascii="Times New Roman" w:hAnsi="Times New Roman" w:cs="Times New Roman"/>
          <w:sz w:val="28"/>
          <w:szCs w:val="28"/>
        </w:rPr>
        <w:t>Производство, распределение, обмен и потребление. Экономические отношения.</w:t>
      </w:r>
      <w:r w:rsidR="00FA6F8A" w:rsidRPr="00A95F77">
        <w:rPr>
          <w:rFonts w:ascii="Times New Roman" w:hAnsi="Times New Roman" w:cs="Times New Roman"/>
          <w:sz w:val="28"/>
          <w:szCs w:val="28"/>
        </w:rPr>
        <w:t xml:space="preserve"> </w:t>
      </w:r>
      <w:r w:rsidRPr="00A95F77">
        <w:rPr>
          <w:rFonts w:ascii="Times New Roman" w:hAnsi="Times New Roman" w:cs="Times New Roman"/>
          <w:sz w:val="28"/>
          <w:szCs w:val="28"/>
        </w:rPr>
        <w:t>Экономическая система общества и собственность. Новейшие тенденции в развитии отношений собственности.</w:t>
      </w:r>
      <w:r w:rsidRPr="00A95F77">
        <w:rPr>
          <w:rFonts w:ascii="Times New Roman" w:hAnsi="Times New Roman" w:cs="Times New Roman"/>
          <w:sz w:val="28"/>
          <w:szCs w:val="28"/>
        </w:rPr>
        <w:br/>
        <w:t>Экономические законы и экономические категории.</w:t>
      </w:r>
      <w:r w:rsidR="00FA6F8A" w:rsidRPr="00A95F77">
        <w:rPr>
          <w:rFonts w:ascii="Times New Roman" w:hAnsi="Times New Roman" w:cs="Times New Roman"/>
          <w:sz w:val="28"/>
          <w:szCs w:val="28"/>
        </w:rPr>
        <w:t xml:space="preserve"> </w:t>
      </w:r>
      <w:r w:rsidRPr="00A95F77">
        <w:rPr>
          <w:rFonts w:ascii="Times New Roman" w:hAnsi="Times New Roman" w:cs="Times New Roman"/>
          <w:sz w:val="28"/>
          <w:szCs w:val="28"/>
        </w:rPr>
        <w:t>Методы экономической теории. Задачи, функции экономической теории.</w:t>
      </w:r>
      <w:r w:rsidR="00FA6F8A" w:rsidRPr="00A95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F8A" w:rsidRPr="00A95F77" w:rsidRDefault="00240678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Литература</w:t>
      </w:r>
    </w:p>
    <w:p w:rsidR="00FA6F8A" w:rsidRPr="00A95F77" w:rsidRDefault="00240678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95F77">
        <w:rPr>
          <w:rFonts w:ascii="Times New Roman" w:hAnsi="Times New Roman" w:cs="Times New Roman"/>
          <w:sz w:val="28"/>
          <w:szCs w:val="28"/>
        </w:rPr>
        <w:t>Бревнов</w:t>
      </w:r>
      <w:proofErr w:type="spellEnd"/>
      <w:r w:rsidRPr="00A95F77">
        <w:rPr>
          <w:rFonts w:ascii="Times New Roman" w:hAnsi="Times New Roman" w:cs="Times New Roman"/>
          <w:sz w:val="28"/>
          <w:szCs w:val="28"/>
        </w:rPr>
        <w:t xml:space="preserve"> А. А. Основы экономической теории: Учебное пособие. – Х.: ООО «Одиссей», 2004, с. 4-76.</w:t>
      </w:r>
    </w:p>
    <w:p w:rsidR="00FA6F8A" w:rsidRPr="00A95F77" w:rsidRDefault="00B2681E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2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. Курс экономической теории: учебник / Под ред. </w:t>
      </w:r>
      <w:proofErr w:type="spellStart"/>
      <w:r w:rsidR="00240678" w:rsidRPr="00A95F77">
        <w:rPr>
          <w:rFonts w:ascii="Times New Roman" w:hAnsi="Times New Roman" w:cs="Times New Roman"/>
          <w:sz w:val="28"/>
          <w:szCs w:val="28"/>
        </w:rPr>
        <w:t>Чепурина</w:t>
      </w:r>
      <w:proofErr w:type="spellEnd"/>
      <w:r w:rsidR="00240678" w:rsidRPr="00A95F77">
        <w:rPr>
          <w:rFonts w:ascii="Times New Roman" w:hAnsi="Times New Roman" w:cs="Times New Roman"/>
          <w:sz w:val="28"/>
          <w:szCs w:val="28"/>
        </w:rPr>
        <w:t xml:space="preserve"> М., Киселевой Е. – Киров: «АСА», 2004, с. 15-46.</w:t>
      </w:r>
    </w:p>
    <w:p w:rsidR="00FA6F8A" w:rsidRPr="00A95F77" w:rsidRDefault="00B2681E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3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. Экономическая теория: Учеб. для студентов </w:t>
      </w:r>
      <w:proofErr w:type="spellStart"/>
      <w:r w:rsidR="00240678" w:rsidRPr="00A95F77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240678" w:rsidRPr="00A95F77"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 w:rsidR="00240678" w:rsidRPr="00A95F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0678" w:rsidRPr="00A95F77">
        <w:rPr>
          <w:rFonts w:ascii="Times New Roman" w:hAnsi="Times New Roman" w:cs="Times New Roman"/>
          <w:sz w:val="28"/>
          <w:szCs w:val="28"/>
        </w:rPr>
        <w:t xml:space="preserve"> заведенный / Под ред. В. Д. </w:t>
      </w:r>
      <w:proofErr w:type="spellStart"/>
      <w:r w:rsidR="00240678" w:rsidRPr="00A95F77">
        <w:rPr>
          <w:rFonts w:ascii="Times New Roman" w:hAnsi="Times New Roman" w:cs="Times New Roman"/>
          <w:sz w:val="28"/>
          <w:szCs w:val="28"/>
        </w:rPr>
        <w:t>Камаева</w:t>
      </w:r>
      <w:proofErr w:type="spellEnd"/>
      <w:r w:rsidRPr="00A95F77">
        <w:rPr>
          <w:rFonts w:ascii="Times New Roman" w:hAnsi="Times New Roman" w:cs="Times New Roman"/>
          <w:sz w:val="28"/>
          <w:szCs w:val="28"/>
        </w:rPr>
        <w:t>. – М.: ВЛАДОС, 2004, с. 7-66.</w:t>
      </w:r>
    </w:p>
    <w:p w:rsidR="00160EBB" w:rsidRPr="00A95F77" w:rsidRDefault="00B2681E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4</w:t>
      </w:r>
      <w:r w:rsidR="00240678" w:rsidRPr="00A95F77">
        <w:rPr>
          <w:rFonts w:ascii="Times New Roman" w:hAnsi="Times New Roman" w:cs="Times New Roman"/>
          <w:sz w:val="28"/>
          <w:szCs w:val="28"/>
        </w:rPr>
        <w:t>. Экономическая теория. Пособие высшей школы / Под общей редакцией Воробьева Есть. М. – Харьков – Киев, 2003, с. с. 10-60.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</w:r>
      <w:r w:rsidR="00240678" w:rsidRPr="00A95F77">
        <w:rPr>
          <w:rFonts w:ascii="Times New Roman" w:hAnsi="Times New Roman" w:cs="Times New Roman"/>
          <w:sz w:val="28"/>
          <w:szCs w:val="28"/>
        </w:rPr>
        <w:br/>
      </w:r>
      <w:r w:rsidR="00240678" w:rsidRPr="00A95F77">
        <w:rPr>
          <w:rFonts w:ascii="Times New Roman" w:hAnsi="Times New Roman" w:cs="Times New Roman"/>
          <w:b/>
          <w:sz w:val="28"/>
          <w:szCs w:val="28"/>
        </w:rPr>
        <w:t>Контрольные за</w:t>
      </w:r>
      <w:r w:rsidR="00160EBB" w:rsidRPr="00A95F77">
        <w:rPr>
          <w:rFonts w:ascii="Times New Roman" w:hAnsi="Times New Roman" w:cs="Times New Roman"/>
          <w:b/>
          <w:sz w:val="28"/>
          <w:szCs w:val="28"/>
        </w:rPr>
        <w:t>дания</w:t>
      </w:r>
    </w:p>
    <w:p w:rsidR="00DE7692" w:rsidRPr="00A95F77" w:rsidRDefault="00240678" w:rsidP="00781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5F77">
        <w:rPr>
          <w:rFonts w:ascii="Times New Roman" w:hAnsi="Times New Roman" w:cs="Times New Roman"/>
          <w:b/>
          <w:sz w:val="28"/>
          <w:szCs w:val="28"/>
        </w:rPr>
        <w:t>1.1</w:t>
      </w:r>
      <w:r w:rsidRPr="00A95F77">
        <w:rPr>
          <w:rFonts w:ascii="Times New Roman" w:hAnsi="Times New Roman" w:cs="Times New Roman"/>
          <w:sz w:val="28"/>
          <w:szCs w:val="28"/>
        </w:rPr>
        <w:t xml:space="preserve">. Какие экономические условия обусловили возникновение, становление и развитие экономической теории как науки? </w:t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="00360367" w:rsidRPr="00A95F77">
        <w:rPr>
          <w:rFonts w:ascii="Times New Roman" w:hAnsi="Times New Roman" w:cs="Times New Roman"/>
          <w:b/>
          <w:sz w:val="28"/>
          <w:szCs w:val="28"/>
        </w:rPr>
        <w:t>1.2.</w:t>
      </w:r>
      <w:r w:rsidR="00360367" w:rsidRPr="00A95F77">
        <w:rPr>
          <w:rFonts w:ascii="Times New Roman" w:hAnsi="Times New Roman" w:cs="Times New Roman"/>
          <w:sz w:val="28"/>
          <w:szCs w:val="28"/>
        </w:rPr>
        <w:t xml:space="preserve"> </w:t>
      </w:r>
      <w:r w:rsidR="003A6FAB" w:rsidRPr="00A95F77">
        <w:rPr>
          <w:rFonts w:ascii="Times New Roman" w:hAnsi="Times New Roman" w:cs="Times New Roman"/>
          <w:sz w:val="28"/>
          <w:szCs w:val="28"/>
        </w:rPr>
        <w:t>Найдите соответствия между направлениями экономической теории и основными идеями теоретических концепций</w:t>
      </w:r>
      <w:r w:rsidR="00DE7692" w:rsidRPr="00A95F77">
        <w:rPr>
          <w:rFonts w:ascii="Times New Roman" w:hAnsi="Times New Roman" w:cs="Times New Roman"/>
          <w:sz w:val="28"/>
          <w:szCs w:val="28"/>
        </w:rPr>
        <w:t>:</w:t>
      </w:r>
    </w:p>
    <w:p w:rsidR="00DE7692" w:rsidRPr="00A95F77" w:rsidRDefault="00DE7692" w:rsidP="005A1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А) Торговля – источник богатства нации;</w:t>
      </w:r>
    </w:p>
    <w:p w:rsidR="00DE7692" w:rsidRPr="00A95F77" w:rsidRDefault="00DE7692" w:rsidP="005A1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Б) Макроэкономический подход к исследованию экономических процессов;</w:t>
      </w:r>
    </w:p>
    <w:p w:rsidR="00DE7692" w:rsidRPr="00A95F77" w:rsidRDefault="00DE7692" w:rsidP="005A1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 xml:space="preserve">В) Регулирование экономических процессов посредством изменений </w:t>
      </w:r>
      <w:r w:rsidR="00806341" w:rsidRPr="00A95F77">
        <w:rPr>
          <w:rFonts w:ascii="Times New Roman" w:hAnsi="Times New Roman" w:cs="Times New Roman"/>
          <w:sz w:val="28"/>
          <w:szCs w:val="28"/>
        </w:rPr>
        <w:t>денежной массы;</w:t>
      </w:r>
    </w:p>
    <w:p w:rsidR="00806341" w:rsidRPr="00A95F77" w:rsidRDefault="00806341" w:rsidP="005A1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Г) Роль экономических законов на общественное развитие;</w:t>
      </w:r>
    </w:p>
    <w:p w:rsidR="00806341" w:rsidRPr="00A95F77" w:rsidRDefault="00806341" w:rsidP="005A1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Д) Экономический анализ с позиции психологии отдельного субъекта;</w:t>
      </w:r>
    </w:p>
    <w:p w:rsidR="00806341" w:rsidRPr="00A95F77" w:rsidRDefault="00B547C2" w:rsidP="005A1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Е) Важность исследований в сфере</w:t>
      </w:r>
      <w:r w:rsidR="00806341" w:rsidRPr="00A95F77"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производства;</w:t>
      </w:r>
    </w:p>
    <w:p w:rsidR="00806341" w:rsidRPr="00A95F77" w:rsidRDefault="00F15AB6" w:rsidP="005A1A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 xml:space="preserve">Ж) </w:t>
      </w:r>
      <w:r w:rsidR="00806341" w:rsidRPr="00A95F77">
        <w:rPr>
          <w:rFonts w:ascii="Times New Roman" w:eastAsia="Calibri" w:hAnsi="Times New Roman" w:cs="Times New Roman"/>
          <w:sz w:val="28"/>
          <w:szCs w:val="28"/>
        </w:rPr>
        <w:t>Учение об общественно-экономических формациях.</w:t>
      </w:r>
    </w:p>
    <w:p w:rsidR="00806341" w:rsidRPr="00A95F77" w:rsidRDefault="00360367" w:rsidP="005A1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Style w:val="translation-chunk"/>
          <w:rFonts w:ascii="Times New Roman" w:hAnsi="Times New Roman" w:cs="Times New Roman"/>
          <w:sz w:val="28"/>
          <w:szCs w:val="28"/>
        </w:rPr>
        <w:t>а</w:t>
      </w:r>
      <w:r w:rsidRPr="00A95F77">
        <w:rPr>
          <w:rFonts w:ascii="Times New Roman" w:hAnsi="Times New Roman" w:cs="Times New Roman"/>
          <w:sz w:val="28"/>
          <w:szCs w:val="28"/>
        </w:rPr>
        <w:t xml:space="preserve">) школа </w:t>
      </w:r>
      <w:r w:rsidRPr="00A95F77">
        <w:rPr>
          <w:rStyle w:val="translation-chunk"/>
          <w:rFonts w:ascii="Times New Roman" w:hAnsi="Times New Roman" w:cs="Times New Roman"/>
          <w:sz w:val="28"/>
          <w:szCs w:val="28"/>
        </w:rPr>
        <w:t>физиократов</w:t>
      </w:r>
      <w:r w:rsidRPr="00A95F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6341" w:rsidRPr="00A95F77" w:rsidRDefault="00806341" w:rsidP="005A1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Style w:val="translation-chunk"/>
          <w:rFonts w:ascii="Times New Roman" w:hAnsi="Times New Roman" w:cs="Times New Roman"/>
          <w:sz w:val="28"/>
          <w:szCs w:val="28"/>
        </w:rPr>
        <w:t>б)</w:t>
      </w:r>
      <w:r w:rsidRPr="00A95F77">
        <w:rPr>
          <w:rFonts w:ascii="Times New Roman" w:hAnsi="Times New Roman" w:cs="Times New Roman"/>
          <w:sz w:val="28"/>
          <w:szCs w:val="28"/>
        </w:rPr>
        <w:t xml:space="preserve"> </w:t>
      </w:r>
      <w:r w:rsidRPr="00A95F77">
        <w:rPr>
          <w:rStyle w:val="translation-chunk"/>
          <w:rFonts w:ascii="Times New Roman" w:hAnsi="Times New Roman" w:cs="Times New Roman"/>
          <w:sz w:val="28"/>
          <w:szCs w:val="28"/>
        </w:rPr>
        <w:t>меркантилизм</w:t>
      </w:r>
      <w:r w:rsidRPr="00A95F77">
        <w:rPr>
          <w:rFonts w:ascii="Times New Roman" w:hAnsi="Times New Roman" w:cs="Times New Roman"/>
          <w:sz w:val="28"/>
          <w:szCs w:val="28"/>
        </w:rPr>
        <w:t>;</w:t>
      </w:r>
    </w:p>
    <w:p w:rsidR="00806341" w:rsidRPr="00A95F77" w:rsidRDefault="00360367" w:rsidP="005A1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Style w:val="translation-chunk"/>
          <w:rFonts w:ascii="Times New Roman" w:hAnsi="Times New Roman" w:cs="Times New Roman"/>
          <w:sz w:val="28"/>
          <w:szCs w:val="28"/>
        </w:rPr>
        <w:t>в</w:t>
      </w:r>
      <w:r w:rsidRPr="00A95F77">
        <w:rPr>
          <w:rFonts w:ascii="Times New Roman" w:hAnsi="Times New Roman" w:cs="Times New Roman"/>
          <w:sz w:val="28"/>
          <w:szCs w:val="28"/>
        </w:rPr>
        <w:t xml:space="preserve">) </w:t>
      </w:r>
      <w:r w:rsidRPr="00A95F77">
        <w:rPr>
          <w:rStyle w:val="translation-chunk"/>
          <w:rFonts w:ascii="Times New Roman" w:hAnsi="Times New Roman" w:cs="Times New Roman"/>
          <w:sz w:val="28"/>
          <w:szCs w:val="28"/>
        </w:rPr>
        <w:t>классическая</w:t>
      </w:r>
      <w:r w:rsidRPr="00A95F77">
        <w:rPr>
          <w:rFonts w:ascii="Times New Roman" w:hAnsi="Times New Roman" w:cs="Times New Roman"/>
          <w:sz w:val="28"/>
          <w:szCs w:val="28"/>
        </w:rPr>
        <w:t xml:space="preserve"> </w:t>
      </w:r>
      <w:r w:rsidRPr="00A95F77">
        <w:rPr>
          <w:rStyle w:val="translation-chunk"/>
          <w:rFonts w:ascii="Times New Roman" w:hAnsi="Times New Roman" w:cs="Times New Roman"/>
          <w:sz w:val="28"/>
          <w:szCs w:val="28"/>
        </w:rPr>
        <w:t>политэкономия</w:t>
      </w:r>
      <w:r w:rsidRPr="00A95F77">
        <w:rPr>
          <w:rFonts w:ascii="Times New Roman" w:hAnsi="Times New Roman" w:cs="Times New Roman"/>
          <w:sz w:val="28"/>
          <w:szCs w:val="28"/>
        </w:rPr>
        <w:t>;</w:t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Style w:val="translation-chunk"/>
          <w:rFonts w:ascii="Times New Roman" w:hAnsi="Times New Roman" w:cs="Times New Roman"/>
          <w:sz w:val="28"/>
          <w:szCs w:val="28"/>
        </w:rPr>
        <w:t>г)</w:t>
      </w:r>
      <w:r w:rsidR="00806341" w:rsidRPr="00A95F77">
        <w:rPr>
          <w:rStyle w:val="translation-chunk"/>
          <w:rFonts w:ascii="Times New Roman" w:hAnsi="Times New Roman" w:cs="Times New Roman"/>
          <w:sz w:val="28"/>
          <w:szCs w:val="28"/>
        </w:rPr>
        <w:t>монетаризм</w:t>
      </w:r>
      <w:r w:rsidR="00806341" w:rsidRPr="00A95F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6341" w:rsidRPr="00A95F77" w:rsidRDefault="00806341" w:rsidP="005A1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д) марксизм;</w:t>
      </w:r>
    </w:p>
    <w:p w:rsidR="00806341" w:rsidRPr="00A95F77" w:rsidRDefault="00806341" w:rsidP="005A1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е) кейнсианство;</w:t>
      </w:r>
    </w:p>
    <w:p w:rsidR="00A47A32" w:rsidRPr="00A95F77" w:rsidRDefault="00F15AB6" w:rsidP="003A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д) маржинализм</w:t>
      </w:r>
      <w:r w:rsidR="00806341" w:rsidRPr="00A95F77">
        <w:rPr>
          <w:rFonts w:ascii="Times New Roman" w:hAnsi="Times New Roman" w:cs="Times New Roman"/>
          <w:sz w:val="28"/>
          <w:szCs w:val="28"/>
        </w:rPr>
        <w:t>.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</w:r>
      <w:r w:rsidR="00AD1003" w:rsidRPr="00A95F77">
        <w:rPr>
          <w:rFonts w:ascii="Times New Roman" w:hAnsi="Times New Roman" w:cs="Times New Roman"/>
          <w:b/>
          <w:sz w:val="28"/>
          <w:szCs w:val="28"/>
        </w:rPr>
        <w:t>1.3</w:t>
      </w:r>
      <w:r w:rsidR="00240678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 Какое из определений наиболее полно характеризует предмет общей экономической теории: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</w:r>
      <w:r w:rsidR="00240678" w:rsidRPr="00A95F77">
        <w:rPr>
          <w:rFonts w:ascii="Times New Roman" w:hAnsi="Times New Roman" w:cs="Times New Roman"/>
          <w:sz w:val="28"/>
          <w:szCs w:val="28"/>
        </w:rPr>
        <w:lastRenderedPageBreak/>
        <w:t>а) это наука об общих законах развития экономики в условиях ограниченности ресурсов;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  <w:t>б) наука о мотивах поведения людей;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  <w:t>в) наука о производстве и распределении благ, производимых;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  <w:t>г) наука о динамике потребностей человека.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</w:r>
      <w:r w:rsidR="00AD1003" w:rsidRPr="00A95F77">
        <w:rPr>
          <w:rFonts w:ascii="Times New Roman" w:hAnsi="Times New Roman" w:cs="Times New Roman"/>
          <w:b/>
          <w:sz w:val="28"/>
          <w:szCs w:val="28"/>
        </w:rPr>
        <w:t>1.4</w:t>
      </w:r>
      <w:r w:rsidR="00240678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 Производительные силы можно определить как: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  <w:t>а) мощность оборудования, которое использовано в производстве;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  <w:t>б) способности людей к труду;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  <w:t>в) совокупность орудий и предметов труда;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  <w:t>г) совокупность вещественного и личного факторов производства.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</w:r>
      <w:r w:rsidR="00AD1003" w:rsidRPr="00A95F77">
        <w:rPr>
          <w:rFonts w:ascii="Times New Roman" w:hAnsi="Times New Roman" w:cs="Times New Roman"/>
          <w:b/>
          <w:sz w:val="28"/>
          <w:szCs w:val="28"/>
        </w:rPr>
        <w:t>1.5</w:t>
      </w:r>
      <w:r w:rsidR="00806341" w:rsidRPr="00A95F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6341" w:rsidRPr="00A95F77">
        <w:rPr>
          <w:rFonts w:ascii="Times New Roman" w:hAnsi="Times New Roman" w:cs="Times New Roman"/>
          <w:sz w:val="28"/>
          <w:szCs w:val="28"/>
        </w:rPr>
        <w:t>Назовите три основных фактора производства:</w:t>
      </w:r>
      <w:r w:rsidR="00806341" w:rsidRPr="00A95F77">
        <w:rPr>
          <w:rFonts w:ascii="Times New Roman" w:hAnsi="Times New Roman" w:cs="Times New Roman"/>
          <w:sz w:val="28"/>
          <w:szCs w:val="28"/>
        </w:rPr>
        <w:br/>
        <w:t>а) земля, капитал, труд;</w:t>
      </w:r>
      <w:r w:rsidR="00806341" w:rsidRPr="00A95F77">
        <w:rPr>
          <w:rFonts w:ascii="Times New Roman" w:hAnsi="Times New Roman" w:cs="Times New Roman"/>
          <w:sz w:val="28"/>
          <w:szCs w:val="28"/>
        </w:rPr>
        <w:br/>
        <w:t>б) рабочие, деньги, материалы;</w:t>
      </w:r>
      <w:r w:rsidR="00806341" w:rsidRPr="00A95F77">
        <w:rPr>
          <w:rFonts w:ascii="Times New Roman" w:hAnsi="Times New Roman" w:cs="Times New Roman"/>
          <w:sz w:val="28"/>
          <w:szCs w:val="28"/>
        </w:rPr>
        <w:br/>
        <w:t>в) капитал, рабочие, деньги;</w:t>
      </w:r>
      <w:r w:rsidR="00806341" w:rsidRPr="00A95F77">
        <w:rPr>
          <w:rFonts w:ascii="Times New Roman" w:hAnsi="Times New Roman" w:cs="Times New Roman"/>
          <w:sz w:val="28"/>
          <w:szCs w:val="28"/>
        </w:rPr>
        <w:br/>
        <w:t xml:space="preserve">г) труд, деньги, ресурсы. </w:t>
      </w:r>
    </w:p>
    <w:p w:rsidR="00A47A32" w:rsidRPr="00A95F77" w:rsidRDefault="007F3DE0" w:rsidP="00781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b/>
          <w:sz w:val="28"/>
          <w:szCs w:val="28"/>
        </w:rPr>
        <w:t>1.</w:t>
      </w:r>
      <w:r w:rsidR="00AD1003" w:rsidRPr="00A95F77">
        <w:rPr>
          <w:rFonts w:ascii="Times New Roman" w:hAnsi="Times New Roman" w:cs="Times New Roman"/>
          <w:b/>
          <w:sz w:val="28"/>
          <w:szCs w:val="28"/>
        </w:rPr>
        <w:t>6.</w:t>
      </w:r>
      <w:r w:rsidR="00AD1003" w:rsidRPr="00A95F77">
        <w:rPr>
          <w:rFonts w:ascii="Times New Roman" w:hAnsi="Times New Roman" w:cs="Times New Roman"/>
          <w:sz w:val="28"/>
          <w:szCs w:val="28"/>
        </w:rPr>
        <w:t xml:space="preserve"> </w:t>
      </w:r>
      <w:r w:rsidR="0087733A" w:rsidRPr="00A95F77">
        <w:rPr>
          <w:rFonts w:ascii="Times New Roman" w:hAnsi="Times New Roman" w:cs="Times New Roman"/>
          <w:sz w:val="28"/>
          <w:szCs w:val="28"/>
        </w:rPr>
        <w:t>Может ли у</w:t>
      </w:r>
      <w:r w:rsidR="00A47A32" w:rsidRPr="00A95F77">
        <w:rPr>
          <w:rFonts w:ascii="Times New Roman" w:hAnsi="Times New Roman" w:cs="Times New Roman"/>
          <w:sz w:val="28"/>
          <w:szCs w:val="28"/>
        </w:rPr>
        <w:t>довлетворение одной первичной потребности быть достигнут</w:t>
      </w:r>
      <w:r w:rsidR="0087733A" w:rsidRPr="00A95F77">
        <w:rPr>
          <w:rFonts w:ascii="Times New Roman" w:hAnsi="Times New Roman" w:cs="Times New Roman"/>
          <w:sz w:val="28"/>
          <w:szCs w:val="28"/>
        </w:rPr>
        <w:t>о за счет удовлетворения другой?</w:t>
      </w:r>
      <w:r w:rsidR="00A47A32" w:rsidRPr="00A95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A32" w:rsidRPr="00A95F77" w:rsidRDefault="00A47A32" w:rsidP="00781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а) да</w:t>
      </w:r>
      <w:r w:rsidR="00B2681E" w:rsidRPr="00A95F77">
        <w:rPr>
          <w:rFonts w:ascii="Times New Roman" w:hAnsi="Times New Roman" w:cs="Times New Roman"/>
          <w:sz w:val="28"/>
          <w:szCs w:val="28"/>
        </w:rPr>
        <w:t>, почему;</w:t>
      </w:r>
    </w:p>
    <w:p w:rsidR="00A47A32" w:rsidRPr="00A95F77" w:rsidRDefault="00A47A32" w:rsidP="00781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б) нет</w:t>
      </w:r>
      <w:r w:rsidR="00B2681E" w:rsidRPr="00A95F77">
        <w:rPr>
          <w:rFonts w:ascii="Times New Roman" w:hAnsi="Times New Roman" w:cs="Times New Roman"/>
          <w:sz w:val="28"/>
          <w:szCs w:val="28"/>
        </w:rPr>
        <w:t>, почему.</w:t>
      </w:r>
    </w:p>
    <w:p w:rsidR="00A47A32" w:rsidRPr="00A95F77" w:rsidRDefault="00A47A32" w:rsidP="00781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b/>
          <w:sz w:val="28"/>
          <w:szCs w:val="28"/>
        </w:rPr>
        <w:t>1.</w:t>
      </w:r>
      <w:r w:rsidR="00AD1003" w:rsidRPr="00A95F77">
        <w:rPr>
          <w:rFonts w:ascii="Times New Roman" w:hAnsi="Times New Roman" w:cs="Times New Roman"/>
          <w:b/>
          <w:sz w:val="28"/>
          <w:szCs w:val="28"/>
        </w:rPr>
        <w:t>7.</w:t>
      </w:r>
      <w:r w:rsidR="00AD1003" w:rsidRPr="00A95F77">
        <w:rPr>
          <w:rFonts w:ascii="Times New Roman" w:hAnsi="Times New Roman" w:cs="Times New Roman"/>
          <w:sz w:val="28"/>
          <w:szCs w:val="28"/>
        </w:rPr>
        <w:t xml:space="preserve"> </w:t>
      </w:r>
      <w:r w:rsidRPr="00A95F77">
        <w:rPr>
          <w:rFonts w:ascii="Times New Roman" w:hAnsi="Times New Roman" w:cs="Times New Roman"/>
          <w:sz w:val="28"/>
          <w:szCs w:val="28"/>
        </w:rPr>
        <w:t xml:space="preserve"> </w:t>
      </w:r>
      <w:r w:rsidR="0087733A" w:rsidRPr="00A95F77">
        <w:rPr>
          <w:rFonts w:ascii="Times New Roman" w:hAnsi="Times New Roman" w:cs="Times New Roman"/>
          <w:sz w:val="28"/>
          <w:szCs w:val="28"/>
        </w:rPr>
        <w:t>Правильно ли, что с</w:t>
      </w:r>
      <w:r w:rsidRPr="00A95F77">
        <w:rPr>
          <w:rFonts w:ascii="Times New Roman" w:hAnsi="Times New Roman" w:cs="Times New Roman"/>
          <w:sz w:val="28"/>
          <w:szCs w:val="28"/>
        </w:rPr>
        <w:t xml:space="preserve"> развитием общества в потреблении людей сокращается доля благ, </w:t>
      </w:r>
      <w:r w:rsidR="00B547C2" w:rsidRPr="00A95F77">
        <w:rPr>
          <w:rFonts w:ascii="Times New Roman" w:hAnsi="Times New Roman" w:cs="Times New Roman"/>
          <w:sz w:val="28"/>
          <w:szCs w:val="28"/>
        </w:rPr>
        <w:t>удовлетворяющих</w:t>
      </w:r>
      <w:r w:rsidRPr="00A95F77">
        <w:rPr>
          <w:rFonts w:ascii="Times New Roman" w:hAnsi="Times New Roman" w:cs="Times New Roman"/>
          <w:sz w:val="28"/>
          <w:szCs w:val="28"/>
        </w:rPr>
        <w:t xml:space="preserve"> первичные потребности, и растет доля благ, удовле</w:t>
      </w:r>
      <w:r w:rsidR="0087733A" w:rsidRPr="00A95F77">
        <w:rPr>
          <w:rFonts w:ascii="Times New Roman" w:hAnsi="Times New Roman" w:cs="Times New Roman"/>
          <w:sz w:val="28"/>
          <w:szCs w:val="28"/>
        </w:rPr>
        <w:t>творяющих вторичные потребности?</w:t>
      </w:r>
      <w:r w:rsidRPr="00A95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A32" w:rsidRPr="00A95F77" w:rsidRDefault="00A47A32" w:rsidP="00781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а) да</w:t>
      </w:r>
      <w:r w:rsidR="00B2681E" w:rsidRPr="00A95F77">
        <w:rPr>
          <w:rFonts w:ascii="Times New Roman" w:hAnsi="Times New Roman" w:cs="Times New Roman"/>
          <w:sz w:val="28"/>
          <w:szCs w:val="28"/>
        </w:rPr>
        <w:t>, почему</w:t>
      </w:r>
      <w:r w:rsidRPr="00A95F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7A32" w:rsidRPr="00A95F77" w:rsidRDefault="00A47A32" w:rsidP="00781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б) нет</w:t>
      </w:r>
      <w:r w:rsidR="00B2681E" w:rsidRPr="00A95F77">
        <w:rPr>
          <w:rFonts w:ascii="Times New Roman" w:hAnsi="Times New Roman" w:cs="Times New Roman"/>
          <w:sz w:val="28"/>
          <w:szCs w:val="28"/>
        </w:rPr>
        <w:t>, почему</w:t>
      </w:r>
      <w:r w:rsidRPr="00A95F77">
        <w:rPr>
          <w:rFonts w:ascii="Times New Roman" w:hAnsi="Times New Roman" w:cs="Times New Roman"/>
          <w:sz w:val="28"/>
          <w:szCs w:val="28"/>
        </w:rPr>
        <w:t>.</w:t>
      </w:r>
    </w:p>
    <w:p w:rsidR="00806341" w:rsidRPr="00A95F77" w:rsidRDefault="007F3DE0" w:rsidP="00781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b/>
          <w:sz w:val="28"/>
          <w:szCs w:val="28"/>
        </w:rPr>
        <w:t>1.</w:t>
      </w:r>
      <w:r w:rsidR="00AD1003" w:rsidRPr="00A95F77">
        <w:rPr>
          <w:rFonts w:ascii="Times New Roman" w:hAnsi="Times New Roman" w:cs="Times New Roman"/>
          <w:b/>
          <w:sz w:val="28"/>
          <w:szCs w:val="28"/>
        </w:rPr>
        <w:t>8.</w:t>
      </w:r>
      <w:r w:rsidR="00AD1003" w:rsidRPr="00A95F77">
        <w:rPr>
          <w:rFonts w:ascii="Times New Roman" w:hAnsi="Times New Roman" w:cs="Times New Roman"/>
          <w:sz w:val="28"/>
          <w:szCs w:val="28"/>
        </w:rPr>
        <w:t xml:space="preserve"> </w:t>
      </w:r>
      <w:r w:rsidR="00A47A32" w:rsidRPr="00A95F77">
        <w:rPr>
          <w:rFonts w:ascii="Times New Roman" w:hAnsi="Times New Roman" w:cs="Times New Roman"/>
          <w:sz w:val="28"/>
          <w:szCs w:val="28"/>
        </w:rPr>
        <w:t xml:space="preserve">Сложите потребности в соответствии с пирамидой </w:t>
      </w:r>
      <w:proofErr w:type="spellStart"/>
      <w:r w:rsidR="00A47A32" w:rsidRPr="00A95F77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="00A47A32" w:rsidRPr="00A95F77">
        <w:rPr>
          <w:rFonts w:ascii="Times New Roman" w:hAnsi="Times New Roman" w:cs="Times New Roman"/>
          <w:sz w:val="28"/>
          <w:szCs w:val="28"/>
        </w:rPr>
        <w:t xml:space="preserve"> по степени их значимости от низших к высшим:</w:t>
      </w:r>
    </w:p>
    <w:p w:rsidR="00A47A32" w:rsidRPr="00A95F77" w:rsidRDefault="00A47A32" w:rsidP="00781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а) социальные;</w:t>
      </w:r>
    </w:p>
    <w:p w:rsidR="00A47A32" w:rsidRPr="00A95F77" w:rsidRDefault="00A47A32" w:rsidP="00781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б) потребность в уважении;</w:t>
      </w:r>
    </w:p>
    <w:p w:rsidR="00A47A32" w:rsidRPr="00A95F77" w:rsidRDefault="00A47A32" w:rsidP="00781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в) потребность в самоутверждении;</w:t>
      </w:r>
    </w:p>
    <w:p w:rsidR="00A47A32" w:rsidRPr="00A95F77" w:rsidRDefault="00A47A32" w:rsidP="00781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г) физиологические потребности;</w:t>
      </w:r>
    </w:p>
    <w:p w:rsidR="00A47A32" w:rsidRPr="00A95F77" w:rsidRDefault="00A47A32" w:rsidP="00781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д) потребность самосохранения.</w:t>
      </w:r>
    </w:p>
    <w:p w:rsidR="00337605" w:rsidRPr="00A95F77" w:rsidRDefault="00AD1003" w:rsidP="00781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b/>
          <w:sz w:val="28"/>
          <w:szCs w:val="28"/>
        </w:rPr>
        <w:t>1.9</w:t>
      </w:r>
      <w:r w:rsidR="00240678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 Назовите основные экономические ресу</w:t>
      </w:r>
      <w:r w:rsidRPr="00A95F77">
        <w:rPr>
          <w:rFonts w:ascii="Times New Roman" w:hAnsi="Times New Roman" w:cs="Times New Roman"/>
          <w:sz w:val="28"/>
          <w:szCs w:val="28"/>
        </w:rPr>
        <w:t xml:space="preserve">рсы и факторы производства. </w:t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b/>
          <w:sz w:val="28"/>
          <w:szCs w:val="28"/>
        </w:rPr>
        <w:t>1.10</w:t>
      </w:r>
      <w:r w:rsidR="00240678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 Объясните, правильно, что редкость ресурсов обусловлена безграничностью потребностей людей?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b/>
          <w:sz w:val="28"/>
          <w:szCs w:val="28"/>
        </w:rPr>
        <w:t>1.11</w:t>
      </w:r>
      <w:r w:rsidR="00240678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 Объясните, возможно ли в стране с бедным потенциалом экономических ресурсов более полное удовлетворение потребностей людей, чем в стране с богатыми экономическими ресурсами? Если так, то перечислит</w:t>
      </w:r>
      <w:r w:rsidR="005217BD" w:rsidRPr="00A95F77">
        <w:rPr>
          <w:rFonts w:ascii="Times New Roman" w:hAnsi="Times New Roman" w:cs="Times New Roman"/>
          <w:sz w:val="28"/>
          <w:szCs w:val="28"/>
        </w:rPr>
        <w:t>е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 возмо</w:t>
      </w:r>
      <w:r w:rsidRPr="00A95F77">
        <w:rPr>
          <w:rFonts w:ascii="Times New Roman" w:hAnsi="Times New Roman" w:cs="Times New Roman"/>
          <w:sz w:val="28"/>
          <w:szCs w:val="28"/>
        </w:rPr>
        <w:t>жные пути достижения этого.</w:t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b/>
          <w:sz w:val="28"/>
          <w:szCs w:val="28"/>
        </w:rPr>
        <w:t>1.12</w:t>
      </w:r>
      <w:r w:rsidR="00240678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 В чем заключается универсальная проблема производства, присуща любой экономической системе от самых примитивных до современных высоко развитых систем?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</w:r>
      <w:r w:rsidR="00240678" w:rsidRPr="00A95F77">
        <w:rPr>
          <w:rFonts w:ascii="Times New Roman" w:hAnsi="Times New Roman" w:cs="Times New Roman"/>
          <w:b/>
          <w:sz w:val="28"/>
          <w:szCs w:val="28"/>
        </w:rPr>
        <w:t>1.13.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 Кривая производственных возможностей характеризует: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  <w:t>а) количественное соотношение двух продуктов, которые производятся;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  <w:t>б) лучшую комбинацию двух продуктов;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</w:r>
      <w:r w:rsidR="00240678" w:rsidRPr="00A95F77">
        <w:rPr>
          <w:rFonts w:ascii="Times New Roman" w:hAnsi="Times New Roman" w:cs="Times New Roman"/>
          <w:sz w:val="28"/>
          <w:szCs w:val="28"/>
        </w:rPr>
        <w:lastRenderedPageBreak/>
        <w:t>в) альтернативную комбинацию двух продуктов при предоставленной количества ресурсов.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b/>
          <w:sz w:val="28"/>
          <w:szCs w:val="28"/>
        </w:rPr>
        <w:t>1.14</w:t>
      </w:r>
      <w:r w:rsidR="00A47A32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A47A32" w:rsidRPr="00A95F77">
        <w:rPr>
          <w:rFonts w:ascii="Times New Roman" w:hAnsi="Times New Roman" w:cs="Times New Roman"/>
          <w:sz w:val="28"/>
          <w:szCs w:val="28"/>
        </w:rPr>
        <w:t xml:space="preserve"> Начертите кривую производственных возможностей общества пр</w:t>
      </w:r>
      <w:r w:rsidR="00337605" w:rsidRPr="00A95F77">
        <w:rPr>
          <w:rFonts w:ascii="Times New Roman" w:hAnsi="Times New Roman" w:cs="Times New Roman"/>
          <w:sz w:val="28"/>
          <w:szCs w:val="28"/>
        </w:rPr>
        <w:t>и следующих данных:</w:t>
      </w:r>
      <w:r w:rsidR="00337605" w:rsidRPr="00A95F77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974"/>
        <w:gridCol w:w="974"/>
        <w:gridCol w:w="975"/>
        <w:gridCol w:w="974"/>
        <w:gridCol w:w="623"/>
      </w:tblGrid>
      <w:tr w:rsidR="00337605" w:rsidRPr="00A95F77" w:rsidTr="00A33017">
        <w:trPr>
          <w:cantSplit/>
          <w:jc w:val="center"/>
        </w:trPr>
        <w:tc>
          <w:tcPr>
            <w:tcW w:w="2988" w:type="dxa"/>
            <w:vMerge w:val="restart"/>
            <w:vAlign w:val="center"/>
          </w:tcPr>
          <w:p w:rsidR="00337605" w:rsidRPr="00A95F77" w:rsidRDefault="00337605" w:rsidP="007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Вид </w:t>
            </w:r>
            <w:proofErr w:type="spellStart"/>
            <w:r w:rsidRPr="00A95F7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продукта</w:t>
            </w:r>
            <w:proofErr w:type="spellEnd"/>
          </w:p>
        </w:tc>
        <w:tc>
          <w:tcPr>
            <w:tcW w:w="4520" w:type="dxa"/>
            <w:gridSpan w:val="5"/>
          </w:tcPr>
          <w:p w:rsidR="00337605" w:rsidRPr="00A95F77" w:rsidRDefault="00337605" w:rsidP="007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A95F77">
              <w:rPr>
                <w:rFonts w:ascii="Times New Roman" w:hAnsi="Times New Roman" w:cs="Times New Roman"/>
                <w:sz w:val="28"/>
                <w:szCs w:val="28"/>
              </w:rPr>
              <w:t>Производственные альтернативы</w:t>
            </w:r>
          </w:p>
        </w:tc>
      </w:tr>
      <w:tr w:rsidR="00337605" w:rsidRPr="00A95F77" w:rsidTr="00A33017">
        <w:trPr>
          <w:cantSplit/>
          <w:jc w:val="center"/>
        </w:trPr>
        <w:tc>
          <w:tcPr>
            <w:tcW w:w="2988" w:type="dxa"/>
            <w:vMerge/>
          </w:tcPr>
          <w:p w:rsidR="00337605" w:rsidRPr="00A95F77" w:rsidRDefault="00337605" w:rsidP="007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974" w:type="dxa"/>
          </w:tcPr>
          <w:p w:rsidR="00337605" w:rsidRPr="00A95F77" w:rsidRDefault="00337605" w:rsidP="007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А</w:t>
            </w:r>
          </w:p>
        </w:tc>
        <w:tc>
          <w:tcPr>
            <w:tcW w:w="974" w:type="dxa"/>
          </w:tcPr>
          <w:p w:rsidR="00337605" w:rsidRPr="00A95F77" w:rsidRDefault="00337605" w:rsidP="007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Б</w:t>
            </w:r>
          </w:p>
        </w:tc>
        <w:tc>
          <w:tcPr>
            <w:tcW w:w="975" w:type="dxa"/>
          </w:tcPr>
          <w:p w:rsidR="00337605" w:rsidRPr="00A95F77" w:rsidRDefault="00337605" w:rsidP="007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В</w:t>
            </w:r>
          </w:p>
        </w:tc>
        <w:tc>
          <w:tcPr>
            <w:tcW w:w="974" w:type="dxa"/>
          </w:tcPr>
          <w:p w:rsidR="00337605" w:rsidRPr="00A95F77" w:rsidRDefault="00337605" w:rsidP="007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Г</w:t>
            </w:r>
          </w:p>
        </w:tc>
        <w:tc>
          <w:tcPr>
            <w:tcW w:w="623" w:type="dxa"/>
          </w:tcPr>
          <w:p w:rsidR="00337605" w:rsidRPr="00A95F77" w:rsidRDefault="00337605" w:rsidP="007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Д</w:t>
            </w:r>
          </w:p>
        </w:tc>
      </w:tr>
      <w:tr w:rsidR="00337605" w:rsidRPr="00A95F77" w:rsidTr="00A33017">
        <w:trPr>
          <w:jc w:val="center"/>
        </w:trPr>
        <w:tc>
          <w:tcPr>
            <w:tcW w:w="2988" w:type="dxa"/>
          </w:tcPr>
          <w:p w:rsidR="00337605" w:rsidRPr="00A95F77" w:rsidRDefault="00337605" w:rsidP="007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Зерно (</w:t>
            </w:r>
            <w:proofErr w:type="spellStart"/>
            <w:r w:rsidRPr="00A95F7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млн.т</w:t>
            </w:r>
            <w:proofErr w:type="spellEnd"/>
            <w:r w:rsidRPr="00A95F7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)</w:t>
            </w:r>
          </w:p>
        </w:tc>
        <w:tc>
          <w:tcPr>
            <w:tcW w:w="974" w:type="dxa"/>
          </w:tcPr>
          <w:p w:rsidR="00337605" w:rsidRPr="00A95F77" w:rsidRDefault="00337605" w:rsidP="007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0</w:t>
            </w:r>
          </w:p>
        </w:tc>
        <w:tc>
          <w:tcPr>
            <w:tcW w:w="974" w:type="dxa"/>
          </w:tcPr>
          <w:p w:rsidR="00337605" w:rsidRPr="00A95F77" w:rsidRDefault="00337605" w:rsidP="007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</w:t>
            </w:r>
          </w:p>
        </w:tc>
        <w:tc>
          <w:tcPr>
            <w:tcW w:w="975" w:type="dxa"/>
          </w:tcPr>
          <w:p w:rsidR="00337605" w:rsidRPr="00A95F77" w:rsidRDefault="00337605" w:rsidP="007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4</w:t>
            </w:r>
          </w:p>
        </w:tc>
        <w:tc>
          <w:tcPr>
            <w:tcW w:w="974" w:type="dxa"/>
          </w:tcPr>
          <w:p w:rsidR="00337605" w:rsidRPr="00A95F77" w:rsidRDefault="00337605" w:rsidP="007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6</w:t>
            </w:r>
          </w:p>
        </w:tc>
        <w:tc>
          <w:tcPr>
            <w:tcW w:w="623" w:type="dxa"/>
          </w:tcPr>
          <w:p w:rsidR="00337605" w:rsidRPr="00A95F77" w:rsidRDefault="00337605" w:rsidP="007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8</w:t>
            </w:r>
          </w:p>
        </w:tc>
      </w:tr>
      <w:tr w:rsidR="00337605" w:rsidRPr="00A95F77" w:rsidTr="00A33017">
        <w:trPr>
          <w:trHeight w:val="437"/>
          <w:jc w:val="center"/>
        </w:trPr>
        <w:tc>
          <w:tcPr>
            <w:tcW w:w="2988" w:type="dxa"/>
          </w:tcPr>
          <w:p w:rsidR="00337605" w:rsidRPr="00A95F77" w:rsidRDefault="00337605" w:rsidP="007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proofErr w:type="spellStart"/>
            <w:r w:rsidRPr="00A95F7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Тракторы</w:t>
            </w:r>
            <w:proofErr w:type="spellEnd"/>
            <w:r w:rsidRPr="00A95F7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(</w:t>
            </w:r>
            <w:proofErr w:type="spellStart"/>
            <w:r w:rsidRPr="00A95F7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тыс.шт</w:t>
            </w:r>
            <w:proofErr w:type="spellEnd"/>
            <w:r w:rsidRPr="00A95F7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)</w:t>
            </w:r>
          </w:p>
        </w:tc>
        <w:tc>
          <w:tcPr>
            <w:tcW w:w="974" w:type="dxa"/>
          </w:tcPr>
          <w:p w:rsidR="00337605" w:rsidRPr="00A95F77" w:rsidRDefault="00337605" w:rsidP="007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30</w:t>
            </w:r>
          </w:p>
        </w:tc>
        <w:tc>
          <w:tcPr>
            <w:tcW w:w="974" w:type="dxa"/>
          </w:tcPr>
          <w:p w:rsidR="00337605" w:rsidRPr="00A95F77" w:rsidRDefault="00337605" w:rsidP="007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27</w:t>
            </w:r>
          </w:p>
        </w:tc>
        <w:tc>
          <w:tcPr>
            <w:tcW w:w="975" w:type="dxa"/>
          </w:tcPr>
          <w:p w:rsidR="00337605" w:rsidRPr="00A95F77" w:rsidRDefault="00337605" w:rsidP="007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21</w:t>
            </w:r>
          </w:p>
        </w:tc>
        <w:tc>
          <w:tcPr>
            <w:tcW w:w="974" w:type="dxa"/>
          </w:tcPr>
          <w:p w:rsidR="00337605" w:rsidRPr="00A95F77" w:rsidRDefault="00337605" w:rsidP="007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12</w:t>
            </w:r>
          </w:p>
        </w:tc>
        <w:tc>
          <w:tcPr>
            <w:tcW w:w="623" w:type="dxa"/>
          </w:tcPr>
          <w:p w:rsidR="00337605" w:rsidRPr="00A95F77" w:rsidRDefault="00337605" w:rsidP="0078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0</w:t>
            </w:r>
          </w:p>
        </w:tc>
      </w:tr>
    </w:tbl>
    <w:p w:rsidR="00337605" w:rsidRPr="00A95F77" w:rsidRDefault="00337605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1003" w:rsidRPr="00A95F77" w:rsidRDefault="00337605" w:rsidP="007815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а) изобразить эти данные производственных возможностей графически. Что показывают точки на кривой? Как отражается на кривой закон возрастающих вмененных расходов?</w:t>
      </w:r>
      <w:r w:rsidRPr="00A95F77">
        <w:rPr>
          <w:rFonts w:ascii="Times New Roman" w:hAnsi="Times New Roman" w:cs="Times New Roman"/>
          <w:sz w:val="28"/>
          <w:szCs w:val="28"/>
        </w:rPr>
        <w:br/>
        <w:t>б) обозначить точку М в середине кривой. Что она показывает? Обозначьте точку Н снаружи кривой. Что показывает эта точка? Что должно произойти, прежде чем экономика сможет достичь уровня производства, который показывает точка Н?</w:t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="0083513C" w:rsidRPr="00A95F77">
        <w:rPr>
          <w:rFonts w:ascii="Times New Roman" w:hAnsi="Times New Roman" w:cs="Times New Roman"/>
          <w:sz w:val="28"/>
          <w:szCs w:val="28"/>
        </w:rPr>
        <w:t>в</w:t>
      </w:r>
      <w:r w:rsidRPr="00A95F77">
        <w:rPr>
          <w:rFonts w:ascii="Times New Roman" w:hAnsi="Times New Roman" w:cs="Times New Roman"/>
          <w:sz w:val="28"/>
          <w:szCs w:val="28"/>
        </w:rPr>
        <w:t>) предположим, ч</w:t>
      </w:r>
      <w:r w:rsidR="00997A53" w:rsidRPr="00A95F77">
        <w:rPr>
          <w:rFonts w:ascii="Times New Roman" w:hAnsi="Times New Roman" w:cs="Times New Roman"/>
          <w:sz w:val="28"/>
          <w:szCs w:val="28"/>
        </w:rPr>
        <w:t>то технология производства тракторов</w:t>
      </w:r>
      <w:r w:rsidRPr="00A95F77">
        <w:rPr>
          <w:rFonts w:ascii="Times New Roman" w:hAnsi="Times New Roman" w:cs="Times New Roman"/>
          <w:sz w:val="28"/>
          <w:szCs w:val="28"/>
        </w:rPr>
        <w:t xml:space="preserve"> усовершенствована, а технология производства </w:t>
      </w:r>
      <w:r w:rsidR="00997A53" w:rsidRPr="00A95F77">
        <w:rPr>
          <w:rFonts w:ascii="Times New Roman" w:hAnsi="Times New Roman" w:cs="Times New Roman"/>
          <w:sz w:val="28"/>
          <w:szCs w:val="28"/>
        </w:rPr>
        <w:t>зерна</w:t>
      </w:r>
      <w:r w:rsidRPr="00A95F77">
        <w:rPr>
          <w:rFonts w:ascii="Times New Roman" w:hAnsi="Times New Roman" w:cs="Times New Roman"/>
          <w:sz w:val="28"/>
          <w:szCs w:val="28"/>
        </w:rPr>
        <w:t xml:space="preserve"> осталась неизменной. Начертите новую кривую производственных возможностей. Начертите кривую производственных  возможностей, отражающую совершенствование технологии производства обоих продуктов.</w:t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="00A47A32" w:rsidRPr="00A95F77">
        <w:rPr>
          <w:rFonts w:ascii="Times New Roman" w:hAnsi="Times New Roman" w:cs="Times New Roman"/>
          <w:sz w:val="28"/>
          <w:szCs w:val="28"/>
        </w:rPr>
        <w:t xml:space="preserve">Возможно ли производство 8 </w:t>
      </w:r>
      <w:proofErr w:type="spellStart"/>
      <w:r w:rsidR="00A47A32" w:rsidRPr="00A95F77">
        <w:rPr>
          <w:rFonts w:ascii="Times New Roman" w:hAnsi="Times New Roman" w:cs="Times New Roman"/>
          <w:sz w:val="28"/>
          <w:szCs w:val="28"/>
        </w:rPr>
        <w:t>млн.т</w:t>
      </w:r>
      <w:proofErr w:type="spellEnd"/>
      <w:r w:rsidR="00A47A32" w:rsidRPr="00A95F77">
        <w:rPr>
          <w:rFonts w:ascii="Times New Roman" w:hAnsi="Times New Roman" w:cs="Times New Roman"/>
          <w:sz w:val="28"/>
          <w:szCs w:val="28"/>
        </w:rPr>
        <w:t xml:space="preserve"> зерна и 50 </w:t>
      </w:r>
      <w:proofErr w:type="spellStart"/>
      <w:r w:rsidR="00A47A32" w:rsidRPr="00A95F77">
        <w:rPr>
          <w:rFonts w:ascii="Times New Roman" w:hAnsi="Times New Roman" w:cs="Times New Roman"/>
          <w:sz w:val="28"/>
          <w:szCs w:val="28"/>
        </w:rPr>
        <w:t>тыс.шт</w:t>
      </w:r>
      <w:proofErr w:type="spellEnd"/>
      <w:r w:rsidR="00A47A32" w:rsidRPr="00A95F77">
        <w:rPr>
          <w:rFonts w:ascii="Times New Roman" w:hAnsi="Times New Roman" w:cs="Times New Roman"/>
          <w:sz w:val="28"/>
          <w:szCs w:val="28"/>
        </w:rPr>
        <w:t xml:space="preserve"> тракторов? Объясните, каким образом кривая производственных возможностей иллюстрирует редкость, альтернативные издержки, альтернативный </w:t>
      </w:r>
      <w:r w:rsidR="00AD1003" w:rsidRPr="00A95F77">
        <w:rPr>
          <w:rFonts w:ascii="Times New Roman" w:hAnsi="Times New Roman" w:cs="Times New Roman"/>
          <w:sz w:val="28"/>
          <w:szCs w:val="28"/>
        </w:rPr>
        <w:t>выбор?</w:t>
      </w:r>
      <w:r w:rsidR="00AD1003" w:rsidRPr="00A95F77">
        <w:rPr>
          <w:rFonts w:ascii="Times New Roman" w:hAnsi="Times New Roman" w:cs="Times New Roman"/>
          <w:sz w:val="28"/>
          <w:szCs w:val="28"/>
        </w:rPr>
        <w:br/>
      </w:r>
      <w:r w:rsidR="00AD1003" w:rsidRPr="00A95F77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24178C" w:rsidRPr="00A95F77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AD1003" w:rsidRPr="00A95F7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D1003" w:rsidRPr="00A95F77">
        <w:rPr>
          <w:rFonts w:ascii="Times New Roman" w:eastAsia="Calibri" w:hAnsi="Times New Roman" w:cs="Times New Roman"/>
          <w:sz w:val="28"/>
          <w:szCs w:val="28"/>
        </w:rPr>
        <w:t xml:space="preserve"> В некой стране производятся только два товара – </w:t>
      </w:r>
      <w:r w:rsidR="005217BD" w:rsidRPr="00A95F77">
        <w:rPr>
          <w:rFonts w:ascii="Times New Roman" w:eastAsia="Calibri" w:hAnsi="Times New Roman" w:cs="Times New Roman"/>
          <w:sz w:val="28"/>
          <w:szCs w:val="28"/>
        </w:rPr>
        <w:t>конфеты</w:t>
      </w:r>
      <w:r w:rsidR="00AD1003" w:rsidRPr="00A95F77">
        <w:rPr>
          <w:rFonts w:ascii="Times New Roman" w:eastAsia="Calibri" w:hAnsi="Times New Roman" w:cs="Times New Roman"/>
          <w:sz w:val="28"/>
          <w:szCs w:val="28"/>
        </w:rPr>
        <w:t xml:space="preserve"> и стиральные машины,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Отыщите на графике точки М </w:t>
      </w:r>
      <w:r w:rsidR="005217BD" w:rsidRPr="00A95F77">
        <w:rPr>
          <w:rFonts w:ascii="Times New Roman" w:eastAsia="Calibri" w:hAnsi="Times New Roman" w:cs="Times New Roman"/>
          <w:sz w:val="28"/>
          <w:szCs w:val="28"/>
        </w:rPr>
        <w:t>(80 т. конфет</w:t>
      </w:r>
      <w:r w:rsidR="00AD1003" w:rsidRPr="00A95F77">
        <w:rPr>
          <w:rFonts w:ascii="Times New Roman" w:eastAsia="Calibri" w:hAnsi="Times New Roman" w:cs="Times New Roman"/>
          <w:sz w:val="28"/>
          <w:szCs w:val="28"/>
        </w:rPr>
        <w:t xml:space="preserve"> и 30 стиральных машин) и Н (30 т. </w:t>
      </w:r>
      <w:r w:rsidR="005217BD" w:rsidRPr="00A95F77">
        <w:rPr>
          <w:rFonts w:ascii="Times New Roman" w:eastAsia="Calibri" w:hAnsi="Times New Roman" w:cs="Times New Roman"/>
          <w:sz w:val="28"/>
          <w:szCs w:val="28"/>
        </w:rPr>
        <w:t>конфет</w:t>
      </w:r>
      <w:r w:rsidR="00AD1003" w:rsidRPr="00A95F77">
        <w:rPr>
          <w:rFonts w:ascii="Times New Roman" w:eastAsia="Calibri" w:hAnsi="Times New Roman" w:cs="Times New Roman"/>
          <w:sz w:val="28"/>
          <w:szCs w:val="28"/>
        </w:rPr>
        <w:t xml:space="preserve"> и 20 стиральных машин). О чем свидетельствуют эти точки?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2254"/>
        <w:gridCol w:w="2228"/>
        <w:gridCol w:w="2210"/>
      </w:tblGrid>
      <w:tr w:rsidR="00AD1003" w:rsidRPr="00A95F77" w:rsidTr="007C6E0F">
        <w:tc>
          <w:tcPr>
            <w:tcW w:w="2463" w:type="dxa"/>
            <w:shd w:val="clear" w:color="auto" w:fill="auto"/>
          </w:tcPr>
          <w:p w:rsidR="00AD1003" w:rsidRPr="00A95F77" w:rsidRDefault="00AD1003" w:rsidP="00B90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Варианты выбора</w:t>
            </w:r>
          </w:p>
        </w:tc>
        <w:tc>
          <w:tcPr>
            <w:tcW w:w="2463" w:type="dxa"/>
            <w:shd w:val="clear" w:color="auto" w:fill="auto"/>
          </w:tcPr>
          <w:p w:rsidR="00AD1003" w:rsidRPr="00A95F77" w:rsidRDefault="005217BD" w:rsidP="00B90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Конфеты</w:t>
            </w:r>
          </w:p>
        </w:tc>
        <w:tc>
          <w:tcPr>
            <w:tcW w:w="2463" w:type="dxa"/>
            <w:shd w:val="clear" w:color="auto" w:fill="auto"/>
          </w:tcPr>
          <w:p w:rsidR="00AD1003" w:rsidRPr="00A95F77" w:rsidRDefault="00AD1003" w:rsidP="00B90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Стиральные машины</w:t>
            </w:r>
          </w:p>
        </w:tc>
        <w:tc>
          <w:tcPr>
            <w:tcW w:w="2464" w:type="dxa"/>
            <w:shd w:val="clear" w:color="auto" w:fill="auto"/>
          </w:tcPr>
          <w:p w:rsidR="00AD1003" w:rsidRPr="00A95F77" w:rsidRDefault="00AD1003" w:rsidP="00B90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Альтернативные издержки</w:t>
            </w:r>
          </w:p>
        </w:tc>
      </w:tr>
      <w:tr w:rsidR="00AD1003" w:rsidRPr="00A95F77" w:rsidTr="007C6E0F">
        <w:tc>
          <w:tcPr>
            <w:tcW w:w="2463" w:type="dxa"/>
            <w:shd w:val="clear" w:color="auto" w:fill="auto"/>
          </w:tcPr>
          <w:p w:rsidR="00AD1003" w:rsidRPr="00A95F77" w:rsidRDefault="00AD1003" w:rsidP="000E557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63" w:type="dxa"/>
            <w:shd w:val="clear" w:color="auto" w:fill="auto"/>
          </w:tcPr>
          <w:p w:rsidR="00AD1003" w:rsidRPr="00A95F77" w:rsidRDefault="00AD1003" w:rsidP="000E557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63" w:type="dxa"/>
            <w:shd w:val="clear" w:color="auto" w:fill="auto"/>
          </w:tcPr>
          <w:p w:rsidR="00AD1003" w:rsidRPr="00A95F77" w:rsidRDefault="00AD1003" w:rsidP="000E557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D1003" w:rsidRPr="00A95F77" w:rsidRDefault="00AD1003" w:rsidP="000E557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1003" w:rsidRPr="00A95F77" w:rsidTr="007C6E0F">
        <w:tc>
          <w:tcPr>
            <w:tcW w:w="2463" w:type="dxa"/>
            <w:shd w:val="clear" w:color="auto" w:fill="auto"/>
          </w:tcPr>
          <w:p w:rsidR="00AD1003" w:rsidRPr="00A95F77" w:rsidRDefault="00AD1003" w:rsidP="000E557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63" w:type="dxa"/>
            <w:shd w:val="clear" w:color="auto" w:fill="auto"/>
          </w:tcPr>
          <w:p w:rsidR="00AD1003" w:rsidRPr="00A95F77" w:rsidRDefault="00AD1003" w:rsidP="000E557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63" w:type="dxa"/>
            <w:shd w:val="clear" w:color="auto" w:fill="auto"/>
          </w:tcPr>
          <w:p w:rsidR="00AD1003" w:rsidRPr="00A95F77" w:rsidRDefault="00AD1003" w:rsidP="000E557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4" w:type="dxa"/>
            <w:shd w:val="clear" w:color="auto" w:fill="auto"/>
          </w:tcPr>
          <w:p w:rsidR="00AD1003" w:rsidRPr="00A95F77" w:rsidRDefault="00AD1003" w:rsidP="000E557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1003" w:rsidRPr="00A95F77" w:rsidTr="007C6E0F">
        <w:tc>
          <w:tcPr>
            <w:tcW w:w="2463" w:type="dxa"/>
            <w:shd w:val="clear" w:color="auto" w:fill="auto"/>
          </w:tcPr>
          <w:p w:rsidR="00AD1003" w:rsidRPr="00A95F77" w:rsidRDefault="00AD1003" w:rsidP="000E557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63" w:type="dxa"/>
            <w:shd w:val="clear" w:color="auto" w:fill="auto"/>
          </w:tcPr>
          <w:p w:rsidR="00AD1003" w:rsidRPr="00A95F77" w:rsidRDefault="00AD1003" w:rsidP="000E557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63" w:type="dxa"/>
            <w:shd w:val="clear" w:color="auto" w:fill="auto"/>
          </w:tcPr>
          <w:p w:rsidR="00AD1003" w:rsidRPr="00A95F77" w:rsidRDefault="00AD1003" w:rsidP="000E557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64" w:type="dxa"/>
            <w:shd w:val="clear" w:color="auto" w:fill="auto"/>
          </w:tcPr>
          <w:p w:rsidR="00AD1003" w:rsidRPr="00A95F77" w:rsidRDefault="00AD1003" w:rsidP="000E557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1003" w:rsidRPr="00A95F77" w:rsidTr="007C6E0F">
        <w:tc>
          <w:tcPr>
            <w:tcW w:w="2463" w:type="dxa"/>
            <w:shd w:val="clear" w:color="auto" w:fill="auto"/>
          </w:tcPr>
          <w:p w:rsidR="00AD1003" w:rsidRPr="00A95F77" w:rsidRDefault="00AD1003" w:rsidP="000E557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63" w:type="dxa"/>
            <w:shd w:val="clear" w:color="auto" w:fill="auto"/>
          </w:tcPr>
          <w:p w:rsidR="00AD1003" w:rsidRPr="00A95F77" w:rsidRDefault="00AD1003" w:rsidP="000E557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63" w:type="dxa"/>
            <w:shd w:val="clear" w:color="auto" w:fill="auto"/>
          </w:tcPr>
          <w:p w:rsidR="00AD1003" w:rsidRPr="00A95F77" w:rsidRDefault="00AD1003" w:rsidP="000E557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64" w:type="dxa"/>
            <w:shd w:val="clear" w:color="auto" w:fill="auto"/>
          </w:tcPr>
          <w:p w:rsidR="00AD1003" w:rsidRPr="00A95F77" w:rsidRDefault="00AD1003" w:rsidP="000E557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1003" w:rsidRPr="00A95F77" w:rsidTr="007C6E0F">
        <w:tc>
          <w:tcPr>
            <w:tcW w:w="2463" w:type="dxa"/>
            <w:shd w:val="clear" w:color="auto" w:fill="auto"/>
          </w:tcPr>
          <w:p w:rsidR="00AD1003" w:rsidRPr="00A95F77" w:rsidRDefault="00AD1003" w:rsidP="000E557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463" w:type="dxa"/>
            <w:shd w:val="clear" w:color="auto" w:fill="auto"/>
          </w:tcPr>
          <w:p w:rsidR="00AD1003" w:rsidRPr="00A95F77" w:rsidRDefault="00AD1003" w:rsidP="000E557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3" w:type="dxa"/>
            <w:shd w:val="clear" w:color="auto" w:fill="auto"/>
          </w:tcPr>
          <w:p w:rsidR="00AD1003" w:rsidRPr="00A95F77" w:rsidRDefault="00AD1003" w:rsidP="000E557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64" w:type="dxa"/>
            <w:shd w:val="clear" w:color="auto" w:fill="auto"/>
          </w:tcPr>
          <w:p w:rsidR="00AD1003" w:rsidRPr="00A95F77" w:rsidRDefault="00AD1003" w:rsidP="000E557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D1003" w:rsidRPr="00A95F77" w:rsidRDefault="00AD1003" w:rsidP="000E557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D1003" w:rsidRPr="00A95F77" w:rsidRDefault="00AD1003" w:rsidP="000E557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Показать изменения:</w:t>
      </w:r>
    </w:p>
    <w:p w:rsidR="00AD1003" w:rsidRPr="00A95F77" w:rsidRDefault="00AD1003" w:rsidP="004154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B2681E" w:rsidRPr="00A95F77">
        <w:rPr>
          <w:rFonts w:ascii="Times New Roman" w:eastAsia="Calibri" w:hAnsi="Times New Roman" w:cs="Times New Roman"/>
          <w:sz w:val="28"/>
          <w:szCs w:val="28"/>
        </w:rPr>
        <w:t>в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отрасли, производящей </w:t>
      </w:r>
      <w:r w:rsidR="005217BD" w:rsidRPr="00A95F77">
        <w:rPr>
          <w:rFonts w:ascii="Times New Roman" w:eastAsia="Calibri" w:hAnsi="Times New Roman" w:cs="Times New Roman"/>
          <w:sz w:val="28"/>
          <w:szCs w:val="28"/>
        </w:rPr>
        <w:t>конфеты</w:t>
      </w:r>
      <w:r w:rsidRPr="00A95F77">
        <w:rPr>
          <w:rFonts w:ascii="Times New Roman" w:eastAsia="Calibri" w:hAnsi="Times New Roman" w:cs="Times New Roman"/>
          <w:sz w:val="28"/>
          <w:szCs w:val="28"/>
        </w:rPr>
        <w:t>, НТП позволит увеличить количество продукта до 120, начертить новую КПВ.</w:t>
      </w:r>
    </w:p>
    <w:p w:rsidR="00AD1003" w:rsidRPr="00A95F77" w:rsidRDefault="00B2681E" w:rsidP="004154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lastRenderedPageBreak/>
        <w:t>Б) в</w:t>
      </w:r>
      <w:r w:rsidR="00AD1003" w:rsidRPr="00A95F77">
        <w:rPr>
          <w:rFonts w:ascii="Times New Roman" w:eastAsia="Calibri" w:hAnsi="Times New Roman" w:cs="Times New Roman"/>
          <w:sz w:val="28"/>
          <w:szCs w:val="28"/>
        </w:rPr>
        <w:t xml:space="preserve"> отрасли, производящей стиральные машины, </w:t>
      </w:r>
      <w:r w:rsidR="0083513C" w:rsidRPr="00A95F77">
        <w:rPr>
          <w:rFonts w:ascii="Times New Roman" w:eastAsia="Calibri" w:hAnsi="Times New Roman" w:cs="Times New Roman"/>
          <w:sz w:val="28"/>
          <w:szCs w:val="28"/>
        </w:rPr>
        <w:t>НТП позволит</w:t>
      </w:r>
      <w:r w:rsidR="00AD1003" w:rsidRPr="00A95F77">
        <w:rPr>
          <w:rFonts w:ascii="Times New Roman" w:eastAsia="Calibri" w:hAnsi="Times New Roman" w:cs="Times New Roman"/>
          <w:sz w:val="28"/>
          <w:szCs w:val="28"/>
        </w:rPr>
        <w:t xml:space="preserve"> увеличить количество стиральных машин максимально до 60.</w:t>
      </w:r>
    </w:p>
    <w:p w:rsidR="00AD1003" w:rsidRPr="00A95F77" w:rsidRDefault="00AD1003" w:rsidP="004154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В) эти процессы произойдут в обеих отраслях.</w:t>
      </w:r>
    </w:p>
    <w:p w:rsidR="00AD1003" w:rsidRPr="00A95F77" w:rsidRDefault="0024178C" w:rsidP="00415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1.16</w:t>
      </w:r>
      <w:r w:rsidR="00AD1003" w:rsidRPr="00A95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D1003" w:rsidRPr="00A9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1003" w:rsidRPr="00A9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стране производятся два вида товаров – промышленные и продовольственные, причем все имеющиеся ресурсы используются полностью. Варианты производственных комбинаций приведены в таблице. </w:t>
      </w:r>
    </w:p>
    <w:p w:rsidR="00AD1003" w:rsidRPr="00A95F77" w:rsidRDefault="00AD1003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488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2452"/>
        <w:gridCol w:w="2350"/>
        <w:gridCol w:w="2350"/>
      </w:tblGrid>
      <w:tr w:rsidR="00AD1003" w:rsidRPr="00A95F77" w:rsidTr="007C6E0F">
        <w:trPr>
          <w:trHeight w:val="65"/>
          <w:jc w:val="center"/>
        </w:trPr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D1003" w:rsidRPr="00A95F77" w:rsidRDefault="00AD1003" w:rsidP="00415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Варианты</w:t>
            </w:r>
          </w:p>
          <w:p w:rsidR="00AD1003" w:rsidRPr="00A95F77" w:rsidRDefault="00AD1003" w:rsidP="00415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производства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D1003" w:rsidRPr="00A95F77" w:rsidRDefault="00AD1003" w:rsidP="00415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Продовольственные</w:t>
            </w:r>
          </w:p>
          <w:p w:rsidR="00AD1003" w:rsidRPr="00A95F77" w:rsidRDefault="00AD1003" w:rsidP="00415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товары, шт.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D1003" w:rsidRPr="00A95F77" w:rsidRDefault="00AD1003" w:rsidP="00415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Промышленные</w:t>
            </w:r>
          </w:p>
          <w:p w:rsidR="00AD1003" w:rsidRPr="00A95F77" w:rsidRDefault="00AD1003" w:rsidP="00415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товары, шт.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D1003" w:rsidRPr="00A95F77" w:rsidRDefault="00AD1003" w:rsidP="00415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Альтернативные</w:t>
            </w:r>
          </w:p>
          <w:p w:rsidR="00AD1003" w:rsidRPr="00A95F77" w:rsidRDefault="00AD1003" w:rsidP="00415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издержки</w:t>
            </w:r>
          </w:p>
        </w:tc>
      </w:tr>
      <w:tr w:rsidR="00AD1003" w:rsidRPr="00A95F77" w:rsidTr="007C6E0F">
        <w:trPr>
          <w:cantSplit/>
          <w:trHeight w:val="1242"/>
          <w:jc w:val="center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D1003" w:rsidRPr="00A95F77" w:rsidRDefault="00AD1003" w:rsidP="00415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</w:t>
            </w:r>
          </w:p>
          <w:p w:rsidR="00AD1003" w:rsidRPr="00A95F77" w:rsidRDefault="00AD1003" w:rsidP="00415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</w:t>
            </w:r>
          </w:p>
          <w:p w:rsidR="00AD1003" w:rsidRPr="00A95F77" w:rsidRDefault="00AD1003" w:rsidP="00415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</w:t>
            </w:r>
          </w:p>
          <w:p w:rsidR="00AD1003" w:rsidRPr="00A95F77" w:rsidRDefault="00AD1003" w:rsidP="00415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D</w:t>
            </w:r>
          </w:p>
          <w:p w:rsidR="00AD1003" w:rsidRPr="00A95F77" w:rsidRDefault="00AD1003" w:rsidP="00415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D1003" w:rsidRPr="00A95F77" w:rsidRDefault="00AD1003" w:rsidP="00415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AD1003" w:rsidRPr="00A95F77" w:rsidRDefault="00AD1003" w:rsidP="00415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AD1003" w:rsidRPr="00A95F77" w:rsidRDefault="00AD1003" w:rsidP="00415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  <w:p w:rsidR="00AD1003" w:rsidRPr="00A95F77" w:rsidRDefault="001118A6" w:rsidP="00415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  <w:p w:rsidR="00AD1003" w:rsidRPr="00A95F77" w:rsidRDefault="00AD1003" w:rsidP="00415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D1003" w:rsidRPr="00A95F77" w:rsidRDefault="00AD1003" w:rsidP="00415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AD1003" w:rsidRPr="00A95F77" w:rsidRDefault="00AD1003" w:rsidP="00415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  <w:p w:rsidR="00AD1003" w:rsidRPr="00A95F77" w:rsidRDefault="00AD1003" w:rsidP="00415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AD1003" w:rsidRPr="00A95F77" w:rsidRDefault="00AD1003" w:rsidP="00415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AD1003" w:rsidRPr="00A95F77" w:rsidRDefault="00AD1003" w:rsidP="00415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D1003" w:rsidRPr="00A95F77" w:rsidRDefault="00AD1003" w:rsidP="00415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1003" w:rsidRPr="00A95F77" w:rsidRDefault="00AD1003" w:rsidP="00415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1003" w:rsidRPr="00A95F77" w:rsidRDefault="00AD1003" w:rsidP="00415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1003" w:rsidRPr="00A95F77" w:rsidRDefault="00AD1003" w:rsidP="00415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1003" w:rsidRPr="00A95F77" w:rsidRDefault="00AD1003" w:rsidP="00415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1003" w:rsidRPr="00A95F77" w:rsidRDefault="00AD1003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1003" w:rsidRPr="00A95F77" w:rsidRDefault="00415416" w:rsidP="00415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D1003" w:rsidRPr="00A9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Найдите альтернативные издержки производства одной единицы продовольственных товаров при каждом варианте производства. </w:t>
      </w:r>
    </w:p>
    <w:p w:rsidR="00AD1003" w:rsidRPr="00A95F77" w:rsidRDefault="00AD1003" w:rsidP="00415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Как изменяются альтернативные издержки? Что показывает их динамика?</w:t>
      </w:r>
    </w:p>
    <w:p w:rsidR="00240678" w:rsidRPr="00A95F77" w:rsidRDefault="00240678" w:rsidP="00415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b/>
          <w:sz w:val="28"/>
          <w:szCs w:val="28"/>
        </w:rPr>
        <w:t>1</w:t>
      </w:r>
      <w:r w:rsidR="0024178C" w:rsidRPr="00A95F77">
        <w:rPr>
          <w:rFonts w:ascii="Times New Roman" w:hAnsi="Times New Roman" w:cs="Times New Roman"/>
          <w:b/>
          <w:sz w:val="28"/>
          <w:szCs w:val="28"/>
        </w:rPr>
        <w:t>.17</w:t>
      </w:r>
      <w:r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Pr="00A95F77">
        <w:rPr>
          <w:rFonts w:ascii="Times New Roman" w:hAnsi="Times New Roman" w:cs="Times New Roman"/>
          <w:sz w:val="28"/>
          <w:szCs w:val="28"/>
        </w:rPr>
        <w:t xml:space="preserve"> На острове с тропическим климатом живут пять человек. Они </w:t>
      </w:r>
      <w:r w:rsidR="00B47816" w:rsidRPr="00A95F77">
        <w:rPr>
          <w:rFonts w:ascii="Times New Roman" w:hAnsi="Times New Roman" w:cs="Times New Roman"/>
          <w:sz w:val="28"/>
          <w:szCs w:val="28"/>
        </w:rPr>
        <w:t xml:space="preserve">   </w:t>
      </w:r>
      <w:r w:rsidRPr="00A95F77">
        <w:rPr>
          <w:rFonts w:ascii="Times New Roman" w:hAnsi="Times New Roman" w:cs="Times New Roman"/>
          <w:sz w:val="28"/>
          <w:szCs w:val="28"/>
        </w:rPr>
        <w:t>занимаются сбором кокосов и ловлей рыбы. Каждый из них собирает либо 20 кокосов, либо ловит 5 кг рыбы. Начертите кривую производственных возможностей экономики этого острова.</w:t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="0024178C" w:rsidRPr="00A95F77">
        <w:rPr>
          <w:rFonts w:ascii="Times New Roman" w:hAnsi="Times New Roman" w:cs="Times New Roman"/>
          <w:b/>
          <w:sz w:val="28"/>
          <w:szCs w:val="28"/>
        </w:rPr>
        <w:t>1.18</w:t>
      </w:r>
      <w:r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Pr="00A95F77">
        <w:rPr>
          <w:rFonts w:ascii="Times New Roman" w:hAnsi="Times New Roman" w:cs="Times New Roman"/>
          <w:sz w:val="28"/>
          <w:szCs w:val="28"/>
        </w:rPr>
        <w:t xml:space="preserve"> Почему нельзя осуществить на практике принцип “от каждого по способностям</w:t>
      </w:r>
      <w:r w:rsidR="0024178C" w:rsidRPr="00A95F77">
        <w:rPr>
          <w:rFonts w:ascii="Times New Roman" w:hAnsi="Times New Roman" w:cs="Times New Roman"/>
          <w:sz w:val="28"/>
          <w:szCs w:val="28"/>
        </w:rPr>
        <w:t>, каждому по потребностям”?</w:t>
      </w:r>
      <w:r w:rsidR="0024178C" w:rsidRPr="00A95F77">
        <w:rPr>
          <w:rFonts w:ascii="Times New Roman" w:hAnsi="Times New Roman" w:cs="Times New Roman"/>
          <w:sz w:val="28"/>
          <w:szCs w:val="28"/>
        </w:rPr>
        <w:br/>
      </w:r>
      <w:r w:rsidR="0024178C" w:rsidRPr="00A95F77">
        <w:rPr>
          <w:rFonts w:ascii="Times New Roman" w:hAnsi="Times New Roman" w:cs="Times New Roman"/>
          <w:b/>
          <w:sz w:val="28"/>
          <w:szCs w:val="28"/>
        </w:rPr>
        <w:t>1.19</w:t>
      </w:r>
      <w:r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Pr="00A95F77">
        <w:rPr>
          <w:rFonts w:ascii="Times New Roman" w:hAnsi="Times New Roman" w:cs="Times New Roman"/>
          <w:sz w:val="28"/>
          <w:szCs w:val="28"/>
        </w:rPr>
        <w:t xml:space="preserve"> Если принять во внимание, что ресурсы ограничены, а потребности безграничны, существует ли угроза снижения уровня удовлетворения потребностей с течением времени (то есть по мере истощения ресурсов и роста потребностей)? Объясните.</w:t>
      </w:r>
    </w:p>
    <w:p w:rsidR="00F17192" w:rsidRPr="00A95F77" w:rsidRDefault="00F17192" w:rsidP="00415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b/>
          <w:sz w:val="28"/>
          <w:szCs w:val="28"/>
        </w:rPr>
        <w:t>1.20.</w:t>
      </w:r>
      <w:r w:rsidRPr="00A95F77">
        <w:rPr>
          <w:rFonts w:ascii="Times New Roman" w:hAnsi="Times New Roman" w:cs="Times New Roman"/>
          <w:sz w:val="28"/>
          <w:szCs w:val="28"/>
        </w:rPr>
        <w:t xml:space="preserve"> В 1984 и 1985 гг. британская угольная промышленность бездействовала из-за забастовки. Можете ли Вы сказать, как это повлияло: а) на положение кривой производственных возможностей британской экономики; б) на место точки по отношению к кривой, отражающей реальное функционирование экономики названной страны?</w:t>
      </w:r>
    </w:p>
    <w:p w:rsidR="00F17192" w:rsidRPr="00A95F77" w:rsidRDefault="00F17192" w:rsidP="00415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b/>
          <w:sz w:val="28"/>
          <w:szCs w:val="28"/>
        </w:rPr>
        <w:t>1.21.</w:t>
      </w:r>
      <w:r w:rsidRPr="00A95F77">
        <w:rPr>
          <w:rFonts w:ascii="Times New Roman" w:hAnsi="Times New Roman" w:cs="Times New Roman"/>
          <w:sz w:val="28"/>
          <w:szCs w:val="28"/>
        </w:rPr>
        <w:t xml:space="preserve"> Объясните, правильно ли, что при увеличении производственных ресурсов будет произведено больше товаров и услуг?</w:t>
      </w:r>
    </w:p>
    <w:p w:rsidR="00F17192" w:rsidRPr="00A95F77" w:rsidRDefault="009E5A0F" w:rsidP="00F1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b/>
          <w:sz w:val="28"/>
          <w:szCs w:val="28"/>
        </w:rPr>
        <w:t>1.22</w:t>
      </w:r>
      <w:r w:rsidR="00F17192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F17192" w:rsidRPr="00A95F77">
        <w:rPr>
          <w:rFonts w:ascii="Times New Roman" w:hAnsi="Times New Roman" w:cs="Times New Roman"/>
          <w:sz w:val="28"/>
          <w:szCs w:val="28"/>
        </w:rPr>
        <w:t xml:space="preserve"> Прав ли Дж. </w:t>
      </w:r>
      <w:proofErr w:type="spellStart"/>
      <w:r w:rsidR="00F17192" w:rsidRPr="00A95F77">
        <w:rPr>
          <w:rFonts w:ascii="Times New Roman" w:hAnsi="Times New Roman" w:cs="Times New Roman"/>
          <w:sz w:val="28"/>
          <w:szCs w:val="28"/>
        </w:rPr>
        <w:t>Гэлбрейт</w:t>
      </w:r>
      <w:proofErr w:type="spellEnd"/>
      <w:r w:rsidR="00F17192" w:rsidRPr="00A95F77">
        <w:rPr>
          <w:rFonts w:ascii="Times New Roman" w:hAnsi="Times New Roman" w:cs="Times New Roman"/>
          <w:sz w:val="28"/>
          <w:szCs w:val="28"/>
        </w:rPr>
        <w:t>: “Наилучшая экономическая система – это та, которая максимально обеспечивает людей тем, чего они больше всего нуждаются”?</w:t>
      </w:r>
    </w:p>
    <w:p w:rsidR="00F17192" w:rsidRPr="00A95F77" w:rsidRDefault="009E5A0F" w:rsidP="00F1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b/>
          <w:sz w:val="28"/>
          <w:szCs w:val="28"/>
        </w:rPr>
        <w:t>1.23</w:t>
      </w:r>
      <w:r w:rsidR="00F17192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F17192" w:rsidRPr="00A95F77">
        <w:rPr>
          <w:rFonts w:ascii="Times New Roman" w:hAnsi="Times New Roman" w:cs="Times New Roman"/>
          <w:sz w:val="28"/>
          <w:szCs w:val="28"/>
        </w:rPr>
        <w:t xml:space="preserve"> Экономическая категория - это:</w:t>
      </w:r>
    </w:p>
    <w:p w:rsidR="00F17192" w:rsidRPr="00A95F77" w:rsidRDefault="00F17192" w:rsidP="00F1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а) понятие, отражающее сущностную сторону экономического явления;</w:t>
      </w:r>
    </w:p>
    <w:p w:rsidR="00F17192" w:rsidRPr="00A95F77" w:rsidRDefault="00F17192" w:rsidP="00F1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б) понятие, занесенное в экономической энциклопедии;</w:t>
      </w:r>
    </w:p>
    <w:p w:rsidR="00F17192" w:rsidRPr="00A95F77" w:rsidRDefault="00F17192" w:rsidP="00F1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в) слово иностранного происхождения, что характеризует то или иное состояние экономики;</w:t>
      </w:r>
    </w:p>
    <w:p w:rsidR="00F17192" w:rsidRPr="00A95F77" w:rsidRDefault="00F17192" w:rsidP="00F1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г) слово, используемое в экономической науке.</w:t>
      </w:r>
    </w:p>
    <w:p w:rsidR="00F17192" w:rsidRPr="00A95F77" w:rsidRDefault="009E5A0F" w:rsidP="00F1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b/>
          <w:sz w:val="28"/>
          <w:szCs w:val="28"/>
        </w:rPr>
        <w:t>1.24</w:t>
      </w:r>
      <w:r w:rsidR="00F17192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F17192" w:rsidRPr="00A95F77">
        <w:rPr>
          <w:rFonts w:ascii="Times New Roman" w:hAnsi="Times New Roman" w:cs="Times New Roman"/>
          <w:sz w:val="28"/>
          <w:szCs w:val="28"/>
        </w:rPr>
        <w:t xml:space="preserve"> Экономические законы - это:</w:t>
      </w:r>
    </w:p>
    <w:p w:rsidR="00F17192" w:rsidRPr="00A95F77" w:rsidRDefault="00F17192" w:rsidP="00F1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lastRenderedPageBreak/>
        <w:t>а) научные абстракции, которые характеризуют реально существующие экономические процессы и явления;</w:t>
      </w:r>
    </w:p>
    <w:p w:rsidR="00F17192" w:rsidRPr="00A95F77" w:rsidRDefault="00F17192" w:rsidP="00F1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б) постоянно повторяющиеся, устойчивые связи и взаимозависимости между экономическими процессами и явлениями;</w:t>
      </w:r>
    </w:p>
    <w:p w:rsidR="00F17192" w:rsidRPr="00A95F77" w:rsidRDefault="00F17192" w:rsidP="00F1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в) упрощенные представления о реально существующий экономический процесс или явление;</w:t>
      </w:r>
    </w:p>
    <w:p w:rsidR="00F17192" w:rsidRPr="00A95F77" w:rsidRDefault="00F17192" w:rsidP="00F1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г) а, б, в - неправильно.</w:t>
      </w:r>
    </w:p>
    <w:p w:rsidR="00F17192" w:rsidRPr="00A95F77" w:rsidRDefault="009E5A0F" w:rsidP="00F1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b/>
          <w:sz w:val="28"/>
          <w:szCs w:val="28"/>
        </w:rPr>
        <w:t>1.25</w:t>
      </w:r>
      <w:r w:rsidR="00F17192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F17192" w:rsidRPr="00A95F77">
        <w:rPr>
          <w:rFonts w:ascii="Times New Roman" w:hAnsi="Times New Roman" w:cs="Times New Roman"/>
          <w:sz w:val="28"/>
          <w:szCs w:val="28"/>
        </w:rPr>
        <w:t xml:space="preserve"> Какие экономические законы Вам известны? Чем объясняется и в чем заключается объективный характер экономических законов?</w:t>
      </w:r>
    </w:p>
    <w:p w:rsidR="00F17192" w:rsidRPr="00A95F77" w:rsidRDefault="009E5A0F" w:rsidP="00F1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b/>
          <w:sz w:val="28"/>
          <w:szCs w:val="28"/>
        </w:rPr>
        <w:t>1.26</w:t>
      </w:r>
      <w:r w:rsidR="00F17192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F17192" w:rsidRPr="00A95F77">
        <w:rPr>
          <w:rFonts w:ascii="Times New Roman" w:hAnsi="Times New Roman" w:cs="Times New Roman"/>
          <w:sz w:val="28"/>
          <w:szCs w:val="28"/>
        </w:rPr>
        <w:t xml:space="preserve"> В чем заключаются особенности экономических законов в сравнении с законами развития природы?</w:t>
      </w:r>
    </w:p>
    <w:p w:rsidR="00F17192" w:rsidRPr="00A95F77" w:rsidRDefault="009E5A0F" w:rsidP="00F1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b/>
          <w:sz w:val="28"/>
          <w:szCs w:val="28"/>
        </w:rPr>
        <w:t>1.27</w:t>
      </w:r>
      <w:r w:rsidR="00F17192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F17192" w:rsidRPr="00A95F77">
        <w:rPr>
          <w:rFonts w:ascii="Times New Roman" w:hAnsi="Times New Roman" w:cs="Times New Roman"/>
          <w:sz w:val="28"/>
          <w:szCs w:val="28"/>
        </w:rPr>
        <w:t xml:space="preserve"> Какие методы исследования использует экономическая теория?</w:t>
      </w:r>
    </w:p>
    <w:p w:rsidR="00F17192" w:rsidRPr="00A95F77" w:rsidRDefault="009E5A0F" w:rsidP="00F1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b/>
          <w:sz w:val="28"/>
          <w:szCs w:val="28"/>
        </w:rPr>
        <w:t>1.28</w:t>
      </w:r>
      <w:r w:rsidR="00F17192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F17192" w:rsidRPr="00A95F77">
        <w:rPr>
          <w:rFonts w:ascii="Times New Roman" w:hAnsi="Times New Roman" w:cs="Times New Roman"/>
          <w:sz w:val="28"/>
          <w:szCs w:val="28"/>
        </w:rPr>
        <w:t xml:space="preserve"> Процесс сосредоточения только на наиболее существенных факторах для объяснения явления - это:</w:t>
      </w:r>
    </w:p>
    <w:p w:rsidR="00F17192" w:rsidRPr="00A95F77" w:rsidRDefault="00F17192" w:rsidP="00F1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а) абстракция;</w:t>
      </w:r>
    </w:p>
    <w:p w:rsidR="00F17192" w:rsidRPr="00A95F77" w:rsidRDefault="00F17192" w:rsidP="00F1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б) рациональный выбор;</w:t>
      </w:r>
    </w:p>
    <w:p w:rsidR="00F17192" w:rsidRPr="00A95F77" w:rsidRDefault="00F17192" w:rsidP="00F1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в) антиномия;</w:t>
      </w:r>
    </w:p>
    <w:p w:rsidR="00F17192" w:rsidRPr="00A95F77" w:rsidRDefault="00F17192" w:rsidP="00F1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г) гипотеза;</w:t>
      </w:r>
    </w:p>
    <w:p w:rsidR="00F17192" w:rsidRPr="00A95F77" w:rsidRDefault="00F17192" w:rsidP="00F1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д) экономический эксперимент.</w:t>
      </w:r>
    </w:p>
    <w:p w:rsidR="00F17192" w:rsidRPr="00A95F77" w:rsidRDefault="009E5A0F" w:rsidP="00F1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b/>
          <w:sz w:val="28"/>
          <w:szCs w:val="28"/>
        </w:rPr>
        <w:t>1.29</w:t>
      </w:r>
      <w:r w:rsidR="00F17192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F17192" w:rsidRPr="00A95F77">
        <w:rPr>
          <w:rFonts w:ascii="Times New Roman" w:hAnsi="Times New Roman" w:cs="Times New Roman"/>
          <w:sz w:val="28"/>
          <w:szCs w:val="28"/>
        </w:rPr>
        <w:t xml:space="preserve"> Определить позитивный и нормативный подходы в экономической теории. В чем разница между ними?</w:t>
      </w:r>
    </w:p>
    <w:p w:rsidR="00F17192" w:rsidRPr="00A95F77" w:rsidRDefault="009E5A0F" w:rsidP="00F1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b/>
          <w:sz w:val="28"/>
          <w:szCs w:val="28"/>
        </w:rPr>
        <w:t>1.30</w:t>
      </w:r>
      <w:r w:rsidR="00F17192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F17192" w:rsidRPr="00A95F77">
        <w:rPr>
          <w:rFonts w:ascii="Times New Roman" w:hAnsi="Times New Roman" w:cs="Times New Roman"/>
          <w:sz w:val="28"/>
          <w:szCs w:val="28"/>
        </w:rPr>
        <w:t xml:space="preserve"> Какие из следующих утверждений являются правильными, а какие - нет?</w:t>
      </w:r>
    </w:p>
    <w:p w:rsidR="00F17192" w:rsidRPr="00A95F77" w:rsidRDefault="00F17192" w:rsidP="00F1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а) основная цель изучения экономической теории состоит в том, чтобы достичь успеха в предпринимательской деятельности;</w:t>
      </w:r>
    </w:p>
    <w:p w:rsidR="00F17192" w:rsidRPr="00A95F77" w:rsidRDefault="00F17192" w:rsidP="00F1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б) нормативная экономика ориентирована на анализ вопроса "что должно быть", а не констатацию "что есть";</w:t>
      </w:r>
    </w:p>
    <w:p w:rsidR="00F17192" w:rsidRPr="00A95F77" w:rsidRDefault="00F17192" w:rsidP="00F1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в) чтобы теория имела практическое применение, она должна подтверждаться в каждом конкретном случае.</w:t>
      </w:r>
    </w:p>
    <w:p w:rsidR="00F17192" w:rsidRPr="00A95F77" w:rsidRDefault="00F17192" w:rsidP="00F1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г) экономическая теория пригодна для изучения всех экономических систем.</w:t>
      </w:r>
    </w:p>
    <w:p w:rsidR="00240678" w:rsidRPr="00A95F77" w:rsidRDefault="00240678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5068" w:rsidRPr="00A95F77" w:rsidRDefault="00825068" w:rsidP="000E557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25068" w:rsidRPr="00A95F77" w:rsidRDefault="00825068" w:rsidP="000E557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3DE0" w:rsidRPr="00A95F77" w:rsidRDefault="00160EBB" w:rsidP="000E557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95F77">
        <w:rPr>
          <w:rFonts w:ascii="Times New Roman" w:hAnsi="Times New Roman" w:cs="Times New Roman"/>
          <w:b/>
          <w:sz w:val="28"/>
          <w:szCs w:val="28"/>
        </w:rPr>
        <w:t>Т</w:t>
      </w:r>
      <w:r w:rsidR="0050714C" w:rsidRPr="00A95F77">
        <w:rPr>
          <w:rFonts w:ascii="Times New Roman" w:hAnsi="Times New Roman" w:cs="Times New Roman"/>
          <w:b/>
          <w:sz w:val="28"/>
          <w:szCs w:val="28"/>
        </w:rPr>
        <w:t>ема 2</w:t>
      </w:r>
      <w:r w:rsidR="00240678" w:rsidRPr="00A95F77">
        <w:rPr>
          <w:rFonts w:ascii="Times New Roman" w:hAnsi="Times New Roman" w:cs="Times New Roman"/>
          <w:b/>
          <w:sz w:val="28"/>
          <w:szCs w:val="28"/>
        </w:rPr>
        <w:t xml:space="preserve"> Формы организации общественного производства</w:t>
      </w:r>
    </w:p>
    <w:p w:rsidR="000E5571" w:rsidRPr="00A95F77" w:rsidRDefault="00240678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Формы организации хозяйственной жизни.</w:t>
      </w:r>
      <w:r w:rsidR="007F3DE0" w:rsidRPr="00A95F77">
        <w:rPr>
          <w:rFonts w:ascii="Times New Roman" w:hAnsi="Times New Roman" w:cs="Times New Roman"/>
          <w:sz w:val="28"/>
          <w:szCs w:val="28"/>
        </w:rPr>
        <w:t xml:space="preserve"> </w:t>
      </w:r>
      <w:r w:rsidRPr="00A95F77">
        <w:rPr>
          <w:rFonts w:ascii="Times New Roman" w:hAnsi="Times New Roman" w:cs="Times New Roman"/>
          <w:sz w:val="28"/>
          <w:szCs w:val="28"/>
        </w:rPr>
        <w:t xml:space="preserve">Товарное производство: условия возникновения, основные черты, эволюция. </w:t>
      </w:r>
    </w:p>
    <w:p w:rsidR="00B907D0" w:rsidRPr="00A95F77" w:rsidRDefault="00240678" w:rsidP="000E557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Товар и его свойства. Теории стоимости товара. Закон стоимости.</w:t>
      </w:r>
      <w:r w:rsidR="007F3DE0" w:rsidRPr="00A95F77">
        <w:rPr>
          <w:rFonts w:ascii="Times New Roman" w:hAnsi="Times New Roman" w:cs="Times New Roman"/>
          <w:sz w:val="28"/>
          <w:szCs w:val="28"/>
        </w:rPr>
        <w:t xml:space="preserve"> </w:t>
      </w:r>
      <w:r w:rsidRPr="00A95F77">
        <w:rPr>
          <w:rFonts w:ascii="Times New Roman" w:hAnsi="Times New Roman" w:cs="Times New Roman"/>
          <w:sz w:val="28"/>
          <w:szCs w:val="28"/>
        </w:rPr>
        <w:t>Возникновение, сущность и функции денег. Законы денежного обращения.</w:t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sz w:val="28"/>
          <w:szCs w:val="28"/>
        </w:rPr>
        <w:br/>
        <w:t>Литература</w:t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sz w:val="28"/>
          <w:szCs w:val="28"/>
        </w:rPr>
        <w:br/>
        <w:t xml:space="preserve">1. Курс экономической теории: учебник / Под ред. </w:t>
      </w:r>
      <w:proofErr w:type="spellStart"/>
      <w:r w:rsidRPr="00A95F77">
        <w:rPr>
          <w:rFonts w:ascii="Times New Roman" w:hAnsi="Times New Roman" w:cs="Times New Roman"/>
          <w:sz w:val="28"/>
          <w:szCs w:val="28"/>
        </w:rPr>
        <w:t>Чепурина</w:t>
      </w:r>
      <w:proofErr w:type="spellEnd"/>
      <w:r w:rsidRPr="00A95F77">
        <w:rPr>
          <w:rFonts w:ascii="Times New Roman" w:hAnsi="Times New Roman" w:cs="Times New Roman"/>
          <w:sz w:val="28"/>
          <w:szCs w:val="28"/>
        </w:rPr>
        <w:t xml:space="preserve"> М., Киселевой Е. – Киров: «АСА», 2004, с. 79-90, 438-447.</w:t>
      </w:r>
      <w:r w:rsidRPr="00A95F77">
        <w:rPr>
          <w:rFonts w:ascii="Times New Roman" w:hAnsi="Times New Roman" w:cs="Times New Roman"/>
          <w:sz w:val="28"/>
          <w:szCs w:val="28"/>
        </w:rPr>
        <w:br/>
        <w:t xml:space="preserve">2. Куликов Л. Экономическая теория: Учебник. – М.: ТК </w:t>
      </w:r>
      <w:proofErr w:type="spellStart"/>
      <w:r w:rsidRPr="00A95F77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A95F77">
        <w:rPr>
          <w:rFonts w:ascii="Times New Roman" w:hAnsi="Times New Roman" w:cs="Times New Roman"/>
          <w:sz w:val="28"/>
          <w:szCs w:val="28"/>
        </w:rPr>
        <w:t>, изд-во “Проспект”, 2004, с. 128-146.</w:t>
      </w:r>
      <w:r w:rsidRPr="00A95F77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A95F77">
        <w:rPr>
          <w:rFonts w:ascii="Times New Roman" w:hAnsi="Times New Roman" w:cs="Times New Roman"/>
          <w:sz w:val="28"/>
          <w:szCs w:val="28"/>
        </w:rPr>
        <w:t>Мочерный</w:t>
      </w:r>
      <w:proofErr w:type="spellEnd"/>
      <w:r w:rsidRPr="00A95F77">
        <w:rPr>
          <w:rFonts w:ascii="Times New Roman" w:hAnsi="Times New Roman" w:cs="Times New Roman"/>
          <w:sz w:val="28"/>
          <w:szCs w:val="28"/>
        </w:rPr>
        <w:t xml:space="preserve"> С. Политическая экономия: Учеб. Пособие. – К.: Знание-Пресс, </w:t>
      </w:r>
      <w:r w:rsidRPr="00A95F77">
        <w:rPr>
          <w:rFonts w:ascii="Times New Roman" w:hAnsi="Times New Roman" w:cs="Times New Roman"/>
          <w:sz w:val="28"/>
          <w:szCs w:val="28"/>
        </w:rPr>
        <w:lastRenderedPageBreak/>
        <w:t>2002, с. 127-178.</w:t>
      </w:r>
      <w:r w:rsidRPr="00A95F77">
        <w:rPr>
          <w:rFonts w:ascii="Times New Roman" w:hAnsi="Times New Roman" w:cs="Times New Roman"/>
          <w:sz w:val="28"/>
          <w:szCs w:val="28"/>
        </w:rPr>
        <w:br/>
        <w:t>4. Основы экономической теории: Учебник / под ред. Николенко Ю. – К.: ЦУЛ, 2003, с. 97-134.</w:t>
      </w:r>
      <w:r w:rsidRPr="00A95F77">
        <w:rPr>
          <w:rFonts w:ascii="Times New Roman" w:hAnsi="Times New Roman" w:cs="Times New Roman"/>
          <w:sz w:val="28"/>
          <w:szCs w:val="28"/>
        </w:rPr>
        <w:br/>
        <w:t>5. Общая экономическая теория (политэкономия) / Под ред. Видяпина В., Журавлевой Г. – М.: ПРОМО-Медиа, 1995, с. 73-78.</w:t>
      </w:r>
      <w:r w:rsidRPr="00A95F77">
        <w:rPr>
          <w:rFonts w:ascii="Times New Roman" w:hAnsi="Times New Roman" w:cs="Times New Roman"/>
          <w:sz w:val="28"/>
          <w:szCs w:val="28"/>
        </w:rPr>
        <w:br/>
      </w:r>
    </w:p>
    <w:p w:rsidR="001F0E6F" w:rsidRPr="00A95F77" w:rsidRDefault="00240678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b/>
          <w:sz w:val="28"/>
          <w:szCs w:val="28"/>
        </w:rPr>
        <w:t>Контрольные задания</w:t>
      </w:r>
      <w:r w:rsidRPr="00A95F77">
        <w:rPr>
          <w:rFonts w:ascii="Times New Roman" w:hAnsi="Times New Roman" w:cs="Times New Roman"/>
          <w:b/>
          <w:sz w:val="28"/>
          <w:szCs w:val="28"/>
        </w:rPr>
        <w:br/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b/>
          <w:sz w:val="28"/>
          <w:szCs w:val="28"/>
        </w:rPr>
        <w:t>2.1.</w:t>
      </w:r>
      <w:r w:rsidRPr="00A95F77">
        <w:rPr>
          <w:rFonts w:ascii="Times New Roman" w:hAnsi="Times New Roman" w:cs="Times New Roman"/>
          <w:sz w:val="28"/>
          <w:szCs w:val="28"/>
        </w:rPr>
        <w:t xml:space="preserve"> В чем заключается сущность категории „формы организации общественного производства”?</w:t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b/>
          <w:sz w:val="28"/>
          <w:szCs w:val="28"/>
        </w:rPr>
        <w:t>2.2.</w:t>
      </w:r>
      <w:r w:rsidRPr="00A95F77">
        <w:rPr>
          <w:rFonts w:ascii="Times New Roman" w:hAnsi="Times New Roman" w:cs="Times New Roman"/>
          <w:sz w:val="28"/>
          <w:szCs w:val="28"/>
        </w:rPr>
        <w:t xml:space="preserve"> Характерными чертами натурального хозяйства являются:</w:t>
      </w:r>
      <w:r w:rsidRPr="00A95F77">
        <w:rPr>
          <w:rFonts w:ascii="Times New Roman" w:hAnsi="Times New Roman" w:cs="Times New Roman"/>
          <w:sz w:val="28"/>
          <w:szCs w:val="28"/>
        </w:rPr>
        <w:br/>
        <w:t>а) отсутствие кооперационных связей с другими хозяйственными структурами;</w:t>
      </w:r>
      <w:r w:rsidRPr="00A95F77">
        <w:rPr>
          <w:rFonts w:ascii="Times New Roman" w:hAnsi="Times New Roman" w:cs="Times New Roman"/>
          <w:sz w:val="28"/>
          <w:szCs w:val="28"/>
        </w:rPr>
        <w:br/>
        <w:t>б) предельно медленные организационные, технические и технологические изменения;</w:t>
      </w:r>
      <w:r w:rsidRPr="00A95F77">
        <w:rPr>
          <w:rFonts w:ascii="Times New Roman" w:hAnsi="Times New Roman" w:cs="Times New Roman"/>
          <w:sz w:val="28"/>
          <w:szCs w:val="28"/>
        </w:rPr>
        <w:br/>
        <w:t>в) участие в общественном разделении труда;</w:t>
      </w:r>
      <w:r w:rsidRPr="00A95F77">
        <w:rPr>
          <w:rFonts w:ascii="Times New Roman" w:hAnsi="Times New Roman" w:cs="Times New Roman"/>
          <w:sz w:val="28"/>
          <w:szCs w:val="28"/>
        </w:rPr>
        <w:br/>
        <w:t xml:space="preserve">г) свободный выбор производителем направления деятельности. </w:t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b/>
          <w:sz w:val="28"/>
          <w:szCs w:val="28"/>
        </w:rPr>
        <w:t>2.3.</w:t>
      </w:r>
      <w:r w:rsidRPr="00A95F77">
        <w:rPr>
          <w:rFonts w:ascii="Times New Roman" w:hAnsi="Times New Roman" w:cs="Times New Roman"/>
          <w:sz w:val="28"/>
          <w:szCs w:val="28"/>
        </w:rPr>
        <w:t xml:space="preserve"> Что из перечисленного является необходимым условием существования товарного производства?</w:t>
      </w:r>
      <w:r w:rsidRPr="00A95F77">
        <w:rPr>
          <w:rFonts w:ascii="Times New Roman" w:hAnsi="Times New Roman" w:cs="Times New Roman"/>
          <w:sz w:val="28"/>
          <w:szCs w:val="28"/>
        </w:rPr>
        <w:br/>
        <w:t>а) общественное разделение труда;</w:t>
      </w:r>
      <w:r w:rsidRPr="00A95F77">
        <w:rPr>
          <w:rFonts w:ascii="Times New Roman" w:hAnsi="Times New Roman" w:cs="Times New Roman"/>
          <w:sz w:val="28"/>
          <w:szCs w:val="28"/>
        </w:rPr>
        <w:br/>
        <w:t>б) наличие развитой системы машин;</w:t>
      </w:r>
      <w:r w:rsidRPr="00A95F77">
        <w:rPr>
          <w:rFonts w:ascii="Times New Roman" w:hAnsi="Times New Roman" w:cs="Times New Roman"/>
          <w:sz w:val="28"/>
          <w:szCs w:val="28"/>
        </w:rPr>
        <w:br/>
        <w:t>в) концентрация производства на крупных предприятиях;</w:t>
      </w:r>
      <w:r w:rsidRPr="00A95F77">
        <w:rPr>
          <w:rFonts w:ascii="Times New Roman" w:hAnsi="Times New Roman" w:cs="Times New Roman"/>
          <w:sz w:val="28"/>
          <w:szCs w:val="28"/>
        </w:rPr>
        <w:br/>
        <w:t xml:space="preserve">г) развитая денежная система. </w:t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b/>
          <w:sz w:val="28"/>
          <w:szCs w:val="28"/>
        </w:rPr>
        <w:t>2.4.</w:t>
      </w:r>
      <w:r w:rsidRPr="00A95F77">
        <w:rPr>
          <w:rFonts w:ascii="Times New Roman" w:hAnsi="Times New Roman" w:cs="Times New Roman"/>
          <w:sz w:val="28"/>
          <w:szCs w:val="28"/>
        </w:rPr>
        <w:t xml:space="preserve"> Что из ниже перечисленного характеризует признаки товарного хозяйства:</w:t>
      </w:r>
      <w:r w:rsidRPr="00A95F77">
        <w:rPr>
          <w:rFonts w:ascii="Times New Roman" w:hAnsi="Times New Roman" w:cs="Times New Roman"/>
          <w:sz w:val="28"/>
          <w:szCs w:val="28"/>
        </w:rPr>
        <w:br/>
        <w:t>а) замкнутая экономическая единица производит готовый продукт и потребляет его;</w:t>
      </w:r>
      <w:r w:rsidRPr="00A95F77">
        <w:rPr>
          <w:rFonts w:ascii="Times New Roman" w:hAnsi="Times New Roman" w:cs="Times New Roman"/>
          <w:sz w:val="28"/>
          <w:szCs w:val="28"/>
        </w:rPr>
        <w:br/>
        <w:t>б) производство основано как на индивидуальном труде собственника, так и на применении наемной рабочей силы;</w:t>
      </w:r>
      <w:r w:rsidRPr="00A95F77">
        <w:rPr>
          <w:rFonts w:ascii="Times New Roman" w:hAnsi="Times New Roman" w:cs="Times New Roman"/>
          <w:sz w:val="28"/>
          <w:szCs w:val="28"/>
        </w:rPr>
        <w:br/>
        <w:t>в) произведенная продукция принадлежит собственнику средств производства и предназначена для свободной реализации на рынке;</w:t>
      </w:r>
      <w:r w:rsidRPr="00A95F77">
        <w:rPr>
          <w:rFonts w:ascii="Times New Roman" w:hAnsi="Times New Roman" w:cs="Times New Roman"/>
          <w:sz w:val="28"/>
          <w:szCs w:val="28"/>
        </w:rPr>
        <w:br/>
        <w:t>г) экономическая эволюция происходит очень медленно, отдельные усовершенствования могут осуществляться на протяжении веков;</w:t>
      </w:r>
      <w:r w:rsidRPr="00A95F77">
        <w:rPr>
          <w:rFonts w:ascii="Times New Roman" w:hAnsi="Times New Roman" w:cs="Times New Roman"/>
          <w:sz w:val="28"/>
          <w:szCs w:val="28"/>
        </w:rPr>
        <w:br/>
        <w:t>д) быстрый экономический прогресс общества является следствием высоких темпов роста производительности труда и динамичного расширения ассортимента продукции</w:t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b/>
          <w:sz w:val="28"/>
          <w:szCs w:val="28"/>
        </w:rPr>
        <w:t>2.5.</w:t>
      </w:r>
      <w:r w:rsidRPr="00A95F77">
        <w:rPr>
          <w:rFonts w:ascii="Times New Roman" w:hAnsi="Times New Roman" w:cs="Times New Roman"/>
          <w:sz w:val="28"/>
          <w:szCs w:val="28"/>
        </w:rPr>
        <w:t xml:space="preserve"> Главным признаком современной смешанной экономики являются:</w:t>
      </w:r>
      <w:r w:rsidRPr="00A95F77">
        <w:rPr>
          <w:rFonts w:ascii="Times New Roman" w:hAnsi="Times New Roman" w:cs="Times New Roman"/>
          <w:sz w:val="28"/>
          <w:szCs w:val="28"/>
        </w:rPr>
        <w:br/>
        <w:t>а) наличие натурального производства, которое дополняет товарное;</w:t>
      </w:r>
      <w:r w:rsidRPr="00A95F77">
        <w:rPr>
          <w:rFonts w:ascii="Times New Roman" w:hAnsi="Times New Roman" w:cs="Times New Roman"/>
          <w:sz w:val="28"/>
          <w:szCs w:val="28"/>
        </w:rPr>
        <w:br/>
        <w:t>б) сочетание натурального и товарного производства;</w:t>
      </w:r>
      <w:r w:rsidRPr="00A95F77">
        <w:rPr>
          <w:rFonts w:ascii="Times New Roman" w:hAnsi="Times New Roman" w:cs="Times New Roman"/>
          <w:sz w:val="28"/>
          <w:szCs w:val="28"/>
        </w:rPr>
        <w:br/>
        <w:t>в) наличие рыночного и государственного регулирования экономики;</w:t>
      </w:r>
      <w:r w:rsidRPr="00A95F77">
        <w:rPr>
          <w:rFonts w:ascii="Times New Roman" w:hAnsi="Times New Roman" w:cs="Times New Roman"/>
          <w:sz w:val="28"/>
          <w:szCs w:val="28"/>
        </w:rPr>
        <w:br/>
        <w:t>г) сочетание ручного, машинного и автоматизированного элементов в технологическом способе производства.</w:t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b/>
          <w:sz w:val="28"/>
          <w:szCs w:val="28"/>
        </w:rPr>
        <w:t>2.6.</w:t>
      </w:r>
      <w:r w:rsidRPr="00A95F77">
        <w:rPr>
          <w:rFonts w:ascii="Times New Roman" w:hAnsi="Times New Roman" w:cs="Times New Roman"/>
          <w:sz w:val="28"/>
          <w:szCs w:val="28"/>
        </w:rPr>
        <w:t xml:space="preserve"> Объясните, какое из условий обуславливает товарный характер обмена:</w:t>
      </w:r>
      <w:r w:rsidRPr="00A95F77">
        <w:rPr>
          <w:rFonts w:ascii="Times New Roman" w:hAnsi="Times New Roman" w:cs="Times New Roman"/>
          <w:sz w:val="28"/>
          <w:szCs w:val="28"/>
        </w:rPr>
        <w:br/>
        <w:t>а) общественное разделение труда;</w:t>
      </w:r>
      <w:r w:rsidRPr="00A95F77">
        <w:rPr>
          <w:rFonts w:ascii="Times New Roman" w:hAnsi="Times New Roman" w:cs="Times New Roman"/>
          <w:sz w:val="28"/>
          <w:szCs w:val="28"/>
        </w:rPr>
        <w:br/>
        <w:t>б) хозяйственная специализация;</w:t>
      </w:r>
      <w:r w:rsidRPr="00A95F77">
        <w:rPr>
          <w:rFonts w:ascii="Times New Roman" w:hAnsi="Times New Roman" w:cs="Times New Roman"/>
          <w:sz w:val="28"/>
          <w:szCs w:val="28"/>
        </w:rPr>
        <w:br/>
        <w:t>в) обособленность производителей как собственников средств производства;</w:t>
      </w:r>
      <w:r w:rsidRPr="00A95F77">
        <w:rPr>
          <w:rFonts w:ascii="Times New Roman" w:hAnsi="Times New Roman" w:cs="Times New Roman"/>
          <w:sz w:val="28"/>
          <w:szCs w:val="28"/>
        </w:rPr>
        <w:br/>
        <w:t>г) общественный характер труда.</w:t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b/>
          <w:sz w:val="28"/>
          <w:szCs w:val="28"/>
        </w:rPr>
        <w:lastRenderedPageBreak/>
        <w:t>2.7.</w:t>
      </w:r>
      <w:r w:rsidRPr="00A95F77">
        <w:rPr>
          <w:rFonts w:ascii="Times New Roman" w:hAnsi="Times New Roman" w:cs="Times New Roman"/>
          <w:sz w:val="28"/>
          <w:szCs w:val="28"/>
        </w:rPr>
        <w:t xml:space="preserve"> Какие блага являются товарами? Какие свойства присущи товарам?</w:t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="0083513C" w:rsidRPr="00A95F77">
        <w:rPr>
          <w:rFonts w:ascii="Times New Roman" w:hAnsi="Times New Roman" w:cs="Times New Roman"/>
          <w:b/>
          <w:sz w:val="28"/>
          <w:szCs w:val="28"/>
        </w:rPr>
        <w:t>2.8</w:t>
      </w:r>
      <w:r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Pr="00A95F77">
        <w:rPr>
          <w:rFonts w:ascii="Times New Roman" w:hAnsi="Times New Roman" w:cs="Times New Roman"/>
          <w:sz w:val="28"/>
          <w:szCs w:val="28"/>
        </w:rPr>
        <w:t xml:space="preserve"> Как можно ответить на вопрос, что поставил А. Смит: «Почему вода, которая настолько необходима, что без нее невозможна жизнь, имеет такую низкую цену, в то время как у алмазов, которые совершенно не нужны, такая высокая цена»?</w:t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="00B10122" w:rsidRPr="00A95F77">
        <w:rPr>
          <w:rFonts w:ascii="Times New Roman" w:hAnsi="Times New Roman" w:cs="Times New Roman"/>
          <w:b/>
          <w:sz w:val="28"/>
          <w:szCs w:val="28"/>
        </w:rPr>
        <w:t>2.9</w:t>
      </w:r>
      <w:r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Pr="00A95F77">
        <w:rPr>
          <w:rFonts w:ascii="Times New Roman" w:hAnsi="Times New Roman" w:cs="Times New Roman"/>
          <w:sz w:val="28"/>
          <w:szCs w:val="28"/>
        </w:rPr>
        <w:t xml:space="preserve"> По данным таблицы необходимо рассчитать общественно необходимое рабочее время. Объясните, чем отличаются индивидуальные и общественно необходимые затраты рабочего времени.</w:t>
      </w:r>
    </w:p>
    <w:tbl>
      <w:tblPr>
        <w:tblW w:w="0" w:type="auto"/>
        <w:tblInd w:w="823" w:type="dxa"/>
        <w:tblLayout w:type="fixed"/>
        <w:tblLook w:val="0000" w:firstRow="0" w:lastRow="0" w:firstColumn="0" w:lastColumn="0" w:noHBand="0" w:noVBand="0"/>
      </w:tblPr>
      <w:tblGrid>
        <w:gridCol w:w="2160"/>
        <w:gridCol w:w="2700"/>
        <w:gridCol w:w="4150"/>
      </w:tblGrid>
      <w:tr w:rsidR="001F0E6F" w:rsidRPr="00A95F77" w:rsidTr="007C6E0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E6F" w:rsidRPr="00A95F77" w:rsidRDefault="001F0E6F" w:rsidP="004577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Pr="00A95F77">
              <w:rPr>
                <w:rFonts w:ascii="Times New Roman" w:hAnsi="Times New Roman" w:cs="Times New Roman"/>
                <w:sz w:val="28"/>
                <w:szCs w:val="28"/>
              </w:rPr>
              <w:br/>
              <w:t>производителей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E6F" w:rsidRPr="00A95F77" w:rsidRDefault="001F0E6F" w:rsidP="004577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hAnsi="Times New Roman" w:cs="Times New Roman"/>
                <w:sz w:val="28"/>
                <w:szCs w:val="28"/>
              </w:rPr>
              <w:t>Объем производства</w:t>
            </w:r>
            <w:r w:rsidRPr="00A95F77">
              <w:rPr>
                <w:rFonts w:ascii="Times New Roman" w:hAnsi="Times New Roman" w:cs="Times New Roman"/>
                <w:sz w:val="28"/>
                <w:szCs w:val="28"/>
              </w:rPr>
              <w:br/>
              <w:t>(единиц)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6F" w:rsidRPr="00A95F77" w:rsidRDefault="001F0E6F" w:rsidP="0045770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95F77">
              <w:rPr>
                <w:rFonts w:ascii="Times New Roman" w:hAnsi="Times New Roman" w:cs="Times New Roman"/>
                <w:sz w:val="28"/>
                <w:szCs w:val="28"/>
              </w:rPr>
              <w:t>Индивидуальные затраты рабочего времени на единицу (час.)</w:t>
            </w:r>
            <w:r w:rsidRPr="00A95F7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1F0E6F" w:rsidRPr="00A95F77" w:rsidTr="007C6E0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E6F" w:rsidRPr="00A95F77" w:rsidRDefault="001F0E6F" w:rsidP="004577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E6F" w:rsidRPr="00A95F77" w:rsidRDefault="001F0E6F" w:rsidP="004577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200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6F" w:rsidRPr="00A95F77" w:rsidRDefault="001F0E6F" w:rsidP="004577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8</w:t>
            </w:r>
          </w:p>
        </w:tc>
      </w:tr>
      <w:tr w:rsidR="001F0E6F" w:rsidRPr="00A95F77" w:rsidTr="007C6E0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E6F" w:rsidRPr="00A95F77" w:rsidRDefault="001F0E6F" w:rsidP="004577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E6F" w:rsidRPr="00A95F77" w:rsidRDefault="001F0E6F" w:rsidP="004577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500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6F" w:rsidRPr="00A95F77" w:rsidRDefault="001F0E6F" w:rsidP="004577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10</w:t>
            </w:r>
          </w:p>
        </w:tc>
      </w:tr>
      <w:tr w:rsidR="001F0E6F" w:rsidRPr="00A95F77" w:rsidTr="007C6E0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E6F" w:rsidRPr="00A95F77" w:rsidRDefault="001F0E6F" w:rsidP="004577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E6F" w:rsidRPr="00A95F77" w:rsidRDefault="001F0E6F" w:rsidP="004577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300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6F" w:rsidRPr="00A95F77" w:rsidRDefault="001F0E6F" w:rsidP="004577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12</w:t>
            </w:r>
          </w:p>
        </w:tc>
      </w:tr>
    </w:tbl>
    <w:p w:rsidR="00B2681E" w:rsidRPr="00A95F77" w:rsidRDefault="00B10122" w:rsidP="00457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b/>
          <w:sz w:val="28"/>
          <w:szCs w:val="28"/>
        </w:rPr>
        <w:t>2.10</w:t>
      </w:r>
      <w:r w:rsidR="00240678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 Чему равна стоимость товара, если начальная стоимость составляла 100 г золота, а потом производительность труда при производстве товара возросла в 2 раза, а в золотодобывающей промышленности в 4 раза?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b/>
          <w:sz w:val="28"/>
          <w:szCs w:val="28"/>
        </w:rPr>
        <w:t>2.11</w:t>
      </w:r>
      <w:r w:rsidR="00240678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 При производстве одинаковой потребительной стоимости первая группа предприятий тратит 16 часов на единицу изделия, выпуская 10% произведенного товара, вторая группа соответственно 14 часов и 20%, третья – 12 часов и 70%. В первой группе предприятий производительность труда повысилась в три раза. Как изменилась величина стоимости товара?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b/>
          <w:sz w:val="28"/>
          <w:szCs w:val="28"/>
        </w:rPr>
        <w:t>2.12</w:t>
      </w:r>
      <w:r w:rsidR="00240678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 Почему на рынке товары обмениваются по общественно необходимым рабочим временем? Что было бы, если бы товары обменивались по индивидуальным рабочим временем?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b/>
          <w:sz w:val="28"/>
          <w:szCs w:val="28"/>
        </w:rPr>
        <w:t>2.13</w:t>
      </w:r>
      <w:r w:rsidR="00240678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 Рост производительной силы и интенсивности труда внешне выглядит одинаково: увеличивается масса потребительских стоимостей, создаваемых в единицу времени. Одинаково ли влияют эти факторы на общую стоимость товаров, </w:t>
      </w:r>
      <w:r w:rsidR="0083513C" w:rsidRPr="00A95F77">
        <w:rPr>
          <w:rFonts w:ascii="Times New Roman" w:hAnsi="Times New Roman" w:cs="Times New Roman"/>
          <w:sz w:val="28"/>
          <w:szCs w:val="28"/>
        </w:rPr>
        <w:t>стоимость единицы товара?</w:t>
      </w:r>
      <w:r w:rsidR="0083513C"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b/>
          <w:sz w:val="28"/>
          <w:szCs w:val="28"/>
        </w:rPr>
        <w:t>2.14</w:t>
      </w:r>
      <w:r w:rsidR="0083513C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 Продолжительность рабочего дня - 8 часов. За это время рабочий производит два изделия. Сто</w:t>
      </w:r>
      <w:r w:rsidR="001F0E6F" w:rsidRPr="00A95F77">
        <w:rPr>
          <w:rFonts w:ascii="Times New Roman" w:hAnsi="Times New Roman" w:cs="Times New Roman"/>
          <w:sz w:val="28"/>
          <w:szCs w:val="28"/>
        </w:rPr>
        <w:t xml:space="preserve">имость одного изделия - 8 </w:t>
      </w:r>
      <w:r w:rsidR="00B2681E" w:rsidRPr="00A95F77">
        <w:rPr>
          <w:rFonts w:ascii="Times New Roman" w:hAnsi="Times New Roman" w:cs="Times New Roman"/>
          <w:sz w:val="28"/>
          <w:szCs w:val="28"/>
        </w:rPr>
        <w:t>у.е.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 При условии, что 1 час. рабочего времени равен 1 час. общественно необходимого рабочего времени, показать, как изменится стоимость одного изделия и стоимость всей продукции, если а) производительная сила труда возрастет в 2 раза; б) интенсивност</w:t>
      </w:r>
      <w:r w:rsidR="0083513C" w:rsidRPr="00A95F77">
        <w:rPr>
          <w:rFonts w:ascii="Times New Roman" w:hAnsi="Times New Roman" w:cs="Times New Roman"/>
          <w:sz w:val="28"/>
          <w:szCs w:val="28"/>
        </w:rPr>
        <w:t>ь труда возрастет в 2 раза.</w:t>
      </w:r>
      <w:r w:rsidR="0083513C"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b/>
          <w:sz w:val="28"/>
          <w:szCs w:val="28"/>
        </w:rPr>
        <w:t>2.15</w:t>
      </w:r>
      <w:r w:rsidR="00240678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 На производство товара А затрачивается 3 часа, товара В – 4 часа, товара С – 5 часов. Коэффициенты сложности труда соотносятся как </w:t>
      </w:r>
      <w:r w:rsidR="00B2681E" w:rsidRPr="00A95F77">
        <w:rPr>
          <w:rFonts w:ascii="Times New Roman" w:hAnsi="Times New Roman" w:cs="Times New Roman"/>
          <w:sz w:val="28"/>
          <w:szCs w:val="28"/>
        </w:rPr>
        <w:t>А: В: С</w:t>
      </w:r>
      <w:r w:rsidR="00240678" w:rsidRPr="00A95F77">
        <w:rPr>
          <w:rFonts w:ascii="Times New Roman" w:hAnsi="Times New Roman" w:cs="Times New Roman"/>
          <w:sz w:val="28"/>
          <w:szCs w:val="28"/>
        </w:rPr>
        <w:t>=2:1:5. Чему равна стоимость каждого товара при условии, что 1 час рабочего времени, потраченного на изготовление товара В, равна 2 долл. Какие факторы влияют на величину стоимости товара?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b/>
          <w:sz w:val="28"/>
          <w:szCs w:val="28"/>
        </w:rPr>
        <w:t>2.16</w:t>
      </w:r>
      <w:r w:rsidR="00240678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 В связи с открытием богатых золотых россыпей в Калифорнии производительность труда в золотодобывающей промышленности увеличилась за 1949-1959 гг. минимум в 2,2 раза, тогда как производительность труда в промышленности США в целом выросла не более чем на 30%. Как это повлияло на уровень </w:t>
      </w:r>
      <w:r w:rsidR="00240678" w:rsidRPr="00A95F77">
        <w:rPr>
          <w:rFonts w:ascii="Times New Roman" w:hAnsi="Times New Roman" w:cs="Times New Roman"/>
          <w:sz w:val="28"/>
          <w:szCs w:val="28"/>
        </w:rPr>
        <w:lastRenderedPageBreak/>
        <w:t>цен промышленных товаров в указанный период?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b/>
          <w:sz w:val="28"/>
          <w:szCs w:val="28"/>
        </w:rPr>
        <w:t>2.17</w:t>
      </w:r>
      <w:r w:rsidR="00240678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 В чем заключаются преимущества денежн</w:t>
      </w:r>
      <w:r w:rsidR="0083513C" w:rsidRPr="00A95F77">
        <w:rPr>
          <w:rFonts w:ascii="Times New Roman" w:hAnsi="Times New Roman" w:cs="Times New Roman"/>
          <w:sz w:val="28"/>
          <w:szCs w:val="28"/>
        </w:rPr>
        <w:t>ого обращения над бартером?</w:t>
      </w:r>
      <w:r w:rsidR="0083513C"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b/>
          <w:sz w:val="28"/>
          <w:szCs w:val="28"/>
        </w:rPr>
        <w:t>2.18</w:t>
      </w:r>
      <w:r w:rsidR="00240678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 Какова природа денег и в каких функциях она реализуется? Какая из традиционных функций денег выполняется в современный период чисто номинально?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</w:r>
      <w:r w:rsidR="00240678" w:rsidRPr="00A95F77">
        <w:rPr>
          <w:rFonts w:ascii="Times New Roman" w:hAnsi="Times New Roman" w:cs="Times New Roman"/>
          <w:b/>
          <w:sz w:val="28"/>
          <w:szCs w:val="28"/>
        </w:rPr>
        <w:t>2.</w:t>
      </w:r>
      <w:r w:rsidRPr="00A95F77">
        <w:rPr>
          <w:rFonts w:ascii="Times New Roman" w:hAnsi="Times New Roman" w:cs="Times New Roman"/>
          <w:b/>
          <w:sz w:val="28"/>
          <w:szCs w:val="28"/>
        </w:rPr>
        <w:t>19</w:t>
      </w:r>
      <w:r w:rsidR="00240678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 Товаропроизводитель получил от продажи своего товара Х долларов. Рассчитав, сколько можно купить сырья и других товаров, он решил не тратить деньги, с тем чтобы в следующем сделать более крупные приобретения. В функциях которых были использованы деньги?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b/>
          <w:sz w:val="28"/>
          <w:szCs w:val="28"/>
        </w:rPr>
        <w:t>2.20</w:t>
      </w:r>
      <w:r w:rsidR="00240678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 Какую функцию выполняют деньги в следующих случаях: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  <w:t>а) получение стипендии;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  <w:t>б) установление цены;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  <w:t>в) продажа товара в кредит;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  <w:t>г) хранение денег в банке.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b/>
          <w:sz w:val="28"/>
          <w:szCs w:val="28"/>
        </w:rPr>
        <w:t>2.21</w:t>
      </w:r>
      <w:r w:rsidR="00240678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 </w:t>
      </w:r>
      <w:r w:rsidR="0083513C" w:rsidRPr="00A95F77">
        <w:rPr>
          <w:rFonts w:ascii="Times New Roman" w:hAnsi="Times New Roman" w:cs="Times New Roman"/>
          <w:sz w:val="28"/>
          <w:szCs w:val="28"/>
        </w:rPr>
        <w:t>Какую функцию выполняют деньги в следующих случаях: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  <w:t>а) меню с ценами на обед в ресторане;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  <w:t>б) при продаже земельного участка;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  <w:t>в) при покупке подарка для друга;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  <w:t>г) при получении заработной платы.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</w:r>
      <w:r w:rsidR="0083513C" w:rsidRPr="00A95F77">
        <w:rPr>
          <w:rFonts w:ascii="Times New Roman" w:hAnsi="Times New Roman" w:cs="Times New Roman"/>
          <w:sz w:val="28"/>
          <w:szCs w:val="28"/>
        </w:rPr>
        <w:t>д) в</w:t>
      </w:r>
      <w:r w:rsidR="00240678" w:rsidRPr="00A95F77">
        <w:rPr>
          <w:rFonts w:ascii="Times New Roman" w:hAnsi="Times New Roman" w:cs="Times New Roman"/>
          <w:sz w:val="28"/>
          <w:szCs w:val="28"/>
        </w:rPr>
        <w:t>аш депо</w:t>
      </w:r>
      <w:r w:rsidR="0083513C" w:rsidRPr="00A95F77">
        <w:rPr>
          <w:rFonts w:ascii="Times New Roman" w:hAnsi="Times New Roman" w:cs="Times New Roman"/>
          <w:sz w:val="28"/>
          <w:szCs w:val="28"/>
        </w:rPr>
        <w:t>зитный счет в банке;</w:t>
      </w:r>
      <w:r w:rsidR="0083513C" w:rsidRPr="00A95F77">
        <w:rPr>
          <w:rFonts w:ascii="Times New Roman" w:hAnsi="Times New Roman" w:cs="Times New Roman"/>
          <w:sz w:val="28"/>
          <w:szCs w:val="28"/>
        </w:rPr>
        <w:br/>
        <w:t>е) покупка автомобиля в кредит;</w:t>
      </w:r>
      <w:r w:rsidR="0083513C" w:rsidRPr="00A95F77">
        <w:rPr>
          <w:rFonts w:ascii="Times New Roman" w:hAnsi="Times New Roman" w:cs="Times New Roman"/>
          <w:sz w:val="28"/>
          <w:szCs w:val="28"/>
        </w:rPr>
        <w:br/>
        <w:t>ж) покупка овощей на рынке;</w:t>
      </w:r>
      <w:r w:rsidR="0083513C" w:rsidRPr="00A95F77">
        <w:rPr>
          <w:rFonts w:ascii="Times New Roman" w:hAnsi="Times New Roman" w:cs="Times New Roman"/>
          <w:sz w:val="28"/>
          <w:szCs w:val="28"/>
        </w:rPr>
        <w:br/>
        <w:t>з) получение стипендии;</w:t>
      </w:r>
      <w:r w:rsidR="0083513C" w:rsidRPr="00A95F77">
        <w:rPr>
          <w:rFonts w:ascii="Times New Roman" w:hAnsi="Times New Roman" w:cs="Times New Roman"/>
          <w:sz w:val="28"/>
          <w:szCs w:val="28"/>
        </w:rPr>
        <w:br/>
        <w:t>и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) </w:t>
      </w:r>
      <w:r w:rsidR="0083513C" w:rsidRPr="00A95F77">
        <w:rPr>
          <w:rFonts w:ascii="Times New Roman" w:hAnsi="Times New Roman" w:cs="Times New Roman"/>
          <w:sz w:val="28"/>
          <w:szCs w:val="28"/>
        </w:rPr>
        <w:t>продажа земельного участка;</w:t>
      </w:r>
      <w:r w:rsidR="0083513C" w:rsidRPr="00A95F77">
        <w:rPr>
          <w:rFonts w:ascii="Times New Roman" w:hAnsi="Times New Roman" w:cs="Times New Roman"/>
          <w:sz w:val="28"/>
          <w:szCs w:val="28"/>
        </w:rPr>
        <w:br/>
        <w:t>к</w:t>
      </w:r>
      <w:r w:rsidR="00240678" w:rsidRPr="00A95F77">
        <w:rPr>
          <w:rFonts w:ascii="Times New Roman" w:hAnsi="Times New Roman" w:cs="Times New Roman"/>
          <w:sz w:val="28"/>
          <w:szCs w:val="28"/>
        </w:rPr>
        <w:t>) прайс-лист на бытовую техни</w:t>
      </w:r>
      <w:r w:rsidR="0083513C" w:rsidRPr="00A95F77">
        <w:rPr>
          <w:rFonts w:ascii="Times New Roman" w:hAnsi="Times New Roman" w:cs="Times New Roman"/>
          <w:sz w:val="28"/>
          <w:szCs w:val="28"/>
        </w:rPr>
        <w:t xml:space="preserve">ку, что продается в магазине. </w:t>
      </w:r>
      <w:r w:rsidR="0083513C"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b/>
          <w:sz w:val="28"/>
          <w:szCs w:val="28"/>
        </w:rPr>
        <w:t>2.22</w:t>
      </w:r>
      <w:r w:rsidR="00240678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 Что такое кредитные деньги и почему они преобладают в развитых странах мира?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b/>
          <w:sz w:val="28"/>
          <w:szCs w:val="28"/>
        </w:rPr>
        <w:t>2.23</w:t>
      </w:r>
      <w:r w:rsidR="00240678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 Сумма цен товаров, находящихся в об</w:t>
      </w:r>
      <w:r w:rsidR="007A0E4A" w:rsidRPr="00A95F77">
        <w:rPr>
          <w:rFonts w:ascii="Times New Roman" w:hAnsi="Times New Roman" w:cs="Times New Roman"/>
          <w:sz w:val="28"/>
          <w:szCs w:val="28"/>
        </w:rPr>
        <w:t xml:space="preserve">ращении, составляет 200 млрд. </w:t>
      </w:r>
      <w:proofErr w:type="spellStart"/>
      <w:r w:rsidR="007A0E4A" w:rsidRPr="00A95F7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240678" w:rsidRPr="00A95F77">
        <w:rPr>
          <w:rFonts w:ascii="Times New Roman" w:hAnsi="Times New Roman" w:cs="Times New Roman"/>
          <w:sz w:val="28"/>
          <w:szCs w:val="28"/>
        </w:rPr>
        <w:t>. ед.; продано товар</w:t>
      </w:r>
      <w:r w:rsidR="007A0E4A" w:rsidRPr="00A95F77">
        <w:rPr>
          <w:rFonts w:ascii="Times New Roman" w:hAnsi="Times New Roman" w:cs="Times New Roman"/>
          <w:sz w:val="28"/>
          <w:szCs w:val="28"/>
        </w:rPr>
        <w:t xml:space="preserve">ов в кредит на сумму 60 млрд. </w:t>
      </w:r>
      <w:proofErr w:type="spellStart"/>
      <w:r w:rsidR="007A0E4A" w:rsidRPr="00A95F7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240678" w:rsidRPr="00A95F77">
        <w:rPr>
          <w:rFonts w:ascii="Times New Roman" w:hAnsi="Times New Roman" w:cs="Times New Roman"/>
          <w:sz w:val="28"/>
          <w:szCs w:val="28"/>
        </w:rPr>
        <w:t>. ед</w:t>
      </w:r>
      <w:r w:rsidR="007A0E4A" w:rsidRPr="00A95F77">
        <w:rPr>
          <w:rFonts w:ascii="Times New Roman" w:hAnsi="Times New Roman" w:cs="Times New Roman"/>
          <w:sz w:val="28"/>
          <w:szCs w:val="28"/>
        </w:rPr>
        <w:t xml:space="preserve">.; срочные платежи - 40 млрд. </w:t>
      </w:r>
      <w:proofErr w:type="spellStart"/>
      <w:r w:rsidR="007A0E4A" w:rsidRPr="00A95F7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240678" w:rsidRPr="00A95F77">
        <w:rPr>
          <w:rFonts w:ascii="Times New Roman" w:hAnsi="Times New Roman" w:cs="Times New Roman"/>
          <w:sz w:val="28"/>
          <w:szCs w:val="28"/>
        </w:rPr>
        <w:t>. ед., платежи, которые вз</w:t>
      </w:r>
      <w:r w:rsidR="007A0E4A" w:rsidRPr="00A95F77">
        <w:rPr>
          <w:rFonts w:ascii="Times New Roman" w:hAnsi="Times New Roman" w:cs="Times New Roman"/>
          <w:sz w:val="28"/>
          <w:szCs w:val="28"/>
        </w:rPr>
        <w:t xml:space="preserve">аимно погашаются – 20 млрд. </w:t>
      </w:r>
      <w:proofErr w:type="spellStart"/>
      <w:r w:rsidR="007A0E4A" w:rsidRPr="00A95F7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7A0E4A" w:rsidRPr="00A95F77">
        <w:rPr>
          <w:rFonts w:ascii="Times New Roman" w:hAnsi="Times New Roman" w:cs="Times New Roman"/>
          <w:sz w:val="28"/>
          <w:szCs w:val="28"/>
        </w:rPr>
        <w:t>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 ед. Одна денежная единица оборачивается за год 8 раз. Определить количество денег, необходимых для обращения.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b/>
          <w:sz w:val="28"/>
          <w:szCs w:val="28"/>
        </w:rPr>
        <w:t>2.24</w:t>
      </w:r>
      <w:r w:rsidR="00240678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 Какое количество денег требуется для обращения при следующих условиях</w:t>
      </w:r>
      <w:r w:rsidR="007A0E4A" w:rsidRPr="00A95F77">
        <w:rPr>
          <w:rFonts w:ascii="Times New Roman" w:hAnsi="Times New Roman" w:cs="Times New Roman"/>
          <w:sz w:val="28"/>
          <w:szCs w:val="28"/>
        </w:rPr>
        <w:t xml:space="preserve">: товарные остатки - 200 тыс. </w:t>
      </w:r>
      <w:proofErr w:type="spellStart"/>
      <w:r w:rsidR="007A0E4A" w:rsidRPr="00A95F7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240678" w:rsidRPr="00A95F77">
        <w:rPr>
          <w:rFonts w:ascii="Times New Roman" w:hAnsi="Times New Roman" w:cs="Times New Roman"/>
          <w:sz w:val="28"/>
          <w:szCs w:val="28"/>
        </w:rPr>
        <w:t>. ед., произведено товаро</w:t>
      </w:r>
      <w:r w:rsidR="007A0E4A" w:rsidRPr="00A95F77">
        <w:rPr>
          <w:rFonts w:ascii="Times New Roman" w:hAnsi="Times New Roman" w:cs="Times New Roman"/>
          <w:sz w:val="28"/>
          <w:szCs w:val="28"/>
        </w:rPr>
        <w:t xml:space="preserve">в для реализации на 2300 тыс. </w:t>
      </w:r>
      <w:proofErr w:type="spellStart"/>
      <w:r w:rsidR="007A0E4A" w:rsidRPr="00A95F7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240678" w:rsidRPr="00A95F77">
        <w:rPr>
          <w:rFonts w:ascii="Times New Roman" w:hAnsi="Times New Roman" w:cs="Times New Roman"/>
          <w:sz w:val="28"/>
          <w:szCs w:val="28"/>
        </w:rPr>
        <w:t>. ед. В кредит ре</w:t>
      </w:r>
      <w:r w:rsidR="007A0E4A" w:rsidRPr="00A95F77">
        <w:rPr>
          <w:rFonts w:ascii="Times New Roman" w:hAnsi="Times New Roman" w:cs="Times New Roman"/>
          <w:sz w:val="28"/>
          <w:szCs w:val="28"/>
        </w:rPr>
        <w:t xml:space="preserve">ализовано товаров на 400 тыс. </w:t>
      </w:r>
      <w:proofErr w:type="spellStart"/>
      <w:r w:rsidR="007A0E4A" w:rsidRPr="00A95F7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240678" w:rsidRPr="00A95F77">
        <w:rPr>
          <w:rFonts w:ascii="Times New Roman" w:hAnsi="Times New Roman" w:cs="Times New Roman"/>
          <w:sz w:val="28"/>
          <w:szCs w:val="28"/>
        </w:rPr>
        <w:t>. ед. Время оборота денежной единицы 3 месяца.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b/>
          <w:sz w:val="28"/>
          <w:szCs w:val="28"/>
        </w:rPr>
        <w:t>2.25</w:t>
      </w:r>
      <w:r w:rsidR="00240678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 Уравнение обмена Фишера имеет вид: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  <w:t>а)</w:t>
      </w:r>
      <w:r w:rsidR="00B2681E" w:rsidRPr="00A95F77">
        <w:rPr>
          <w:rFonts w:ascii="Times New Roman" w:hAnsi="Times New Roman" w:cs="Times New Roman"/>
          <w:sz w:val="28"/>
          <w:szCs w:val="28"/>
        </w:rPr>
        <w:t xml:space="preserve"> М V = Р</w:t>
      </w:r>
      <w:r w:rsidR="002F3429" w:rsidRPr="00A95F77">
        <w:rPr>
          <w:rFonts w:ascii="Times New Roman" w:hAnsi="Times New Roman" w:cs="Times New Roman"/>
          <w:sz w:val="28"/>
          <w:szCs w:val="28"/>
        </w:rPr>
        <w:t>×</w:t>
      </w:r>
      <w:r w:rsidR="00B2681E" w:rsidRPr="00A95F77">
        <w:rPr>
          <w:rFonts w:ascii="Times New Roman" w:hAnsi="Times New Roman" w:cs="Times New Roman"/>
          <w:sz w:val="28"/>
          <w:szCs w:val="28"/>
        </w:rPr>
        <w:t xml:space="preserve"> Q;</w:t>
      </w:r>
      <w:r w:rsidR="00B2681E" w:rsidRPr="00A95F77">
        <w:rPr>
          <w:rFonts w:ascii="Times New Roman" w:hAnsi="Times New Roman" w:cs="Times New Roman"/>
          <w:sz w:val="28"/>
          <w:szCs w:val="28"/>
        </w:rPr>
        <w:br/>
        <w:t>б) М Q = Р</w:t>
      </w:r>
      <w:r w:rsidR="002F3429" w:rsidRPr="00A95F77">
        <w:rPr>
          <w:rFonts w:ascii="Times New Roman" w:hAnsi="Times New Roman" w:cs="Times New Roman"/>
          <w:sz w:val="28"/>
          <w:szCs w:val="28"/>
        </w:rPr>
        <w:t>×</w:t>
      </w:r>
      <w:r w:rsidR="00B2681E" w:rsidRPr="00A95F77">
        <w:rPr>
          <w:rFonts w:ascii="Times New Roman" w:hAnsi="Times New Roman" w:cs="Times New Roman"/>
          <w:sz w:val="28"/>
          <w:szCs w:val="28"/>
        </w:rPr>
        <w:t xml:space="preserve"> V;</w:t>
      </w:r>
      <w:r w:rsidR="00B2681E" w:rsidRPr="00A95F77">
        <w:rPr>
          <w:rFonts w:ascii="Times New Roman" w:hAnsi="Times New Roman" w:cs="Times New Roman"/>
          <w:sz w:val="28"/>
          <w:szCs w:val="28"/>
        </w:rPr>
        <w:br/>
        <w:t>в) Р V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 = Р </w:t>
      </w:r>
      <w:r w:rsidR="002F3429" w:rsidRPr="00A95F77">
        <w:rPr>
          <w:rFonts w:ascii="Times New Roman" w:hAnsi="Times New Roman" w:cs="Times New Roman"/>
          <w:sz w:val="28"/>
          <w:szCs w:val="28"/>
        </w:rPr>
        <w:t>×</w:t>
      </w:r>
      <w:r w:rsidR="00240678" w:rsidRPr="00A95F77">
        <w:rPr>
          <w:rFonts w:ascii="Times New Roman" w:hAnsi="Times New Roman" w:cs="Times New Roman"/>
          <w:sz w:val="28"/>
          <w:szCs w:val="28"/>
        </w:rPr>
        <w:t>Q;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  <w:t xml:space="preserve">г) V Q = М </w:t>
      </w:r>
      <w:r w:rsidR="002F3429" w:rsidRPr="00A95F77">
        <w:rPr>
          <w:rFonts w:ascii="Times New Roman" w:hAnsi="Times New Roman" w:cs="Times New Roman"/>
          <w:sz w:val="28"/>
          <w:szCs w:val="28"/>
        </w:rPr>
        <w:t>×</w:t>
      </w:r>
      <w:r w:rsidR="00240678" w:rsidRPr="00A95F77">
        <w:rPr>
          <w:rFonts w:ascii="Times New Roman" w:hAnsi="Times New Roman" w:cs="Times New Roman"/>
          <w:sz w:val="28"/>
          <w:szCs w:val="28"/>
        </w:rPr>
        <w:t>Р.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b/>
          <w:sz w:val="28"/>
          <w:szCs w:val="28"/>
        </w:rPr>
        <w:t>2.26</w:t>
      </w:r>
      <w:r w:rsidR="00240678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 Используя модель Фишера, покажите, как изменится потребность общества в деньгах при условии, что объем произведенных товаров вырос на 30%, индекс цен увеличится на 10%, а скорость оборота денег замедлилась на 10%.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b/>
          <w:sz w:val="28"/>
          <w:szCs w:val="28"/>
        </w:rPr>
        <w:lastRenderedPageBreak/>
        <w:t>2.27</w:t>
      </w:r>
      <w:r w:rsidR="00240678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 Для обеспечения нормального товарного обращения страны в год необходимо 600 млрд. денежной массы. Как изменится потребность в деньгах, если скорость оборота денег замедлится на 20%, а объем произведенных на продажу товаров возрастет на 10% при стабильных ценах?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b/>
          <w:sz w:val="28"/>
          <w:szCs w:val="28"/>
        </w:rPr>
        <w:t>2.28</w:t>
      </w:r>
      <w:r w:rsidR="00240678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 Чем определяется стоимость современных денег?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b/>
          <w:sz w:val="28"/>
          <w:szCs w:val="28"/>
        </w:rPr>
        <w:t>2.29</w:t>
      </w:r>
      <w:r w:rsidR="00240678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 Какие основные факторы влияют на устойчивость современных денег?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</w:r>
    </w:p>
    <w:p w:rsidR="00825068" w:rsidRPr="00A95F77" w:rsidRDefault="00825068" w:rsidP="000E557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0714C" w:rsidRPr="00A95F77" w:rsidRDefault="00240678" w:rsidP="000E557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95F7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21276" w:rsidRPr="00A95F77">
        <w:rPr>
          <w:rFonts w:ascii="Times New Roman" w:hAnsi="Times New Roman" w:cs="Times New Roman"/>
          <w:b/>
          <w:sz w:val="28"/>
          <w:szCs w:val="28"/>
        </w:rPr>
        <w:t>3 Капитал</w:t>
      </w:r>
      <w:r w:rsidRPr="00A95F77">
        <w:rPr>
          <w:rFonts w:ascii="Times New Roman" w:hAnsi="Times New Roman" w:cs="Times New Roman"/>
          <w:b/>
          <w:sz w:val="28"/>
          <w:szCs w:val="28"/>
        </w:rPr>
        <w:t xml:space="preserve"> и наемный труд</w:t>
      </w:r>
    </w:p>
    <w:p w:rsidR="000E5571" w:rsidRPr="00A95F77" w:rsidRDefault="00240678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Превращение денег в капитал. Сущность капитала.</w:t>
      </w:r>
      <w:r w:rsidR="0050714C" w:rsidRPr="00A95F77">
        <w:rPr>
          <w:rFonts w:ascii="Times New Roman" w:hAnsi="Times New Roman" w:cs="Times New Roman"/>
          <w:sz w:val="28"/>
          <w:szCs w:val="28"/>
        </w:rPr>
        <w:t xml:space="preserve"> </w:t>
      </w:r>
      <w:r w:rsidRPr="00A95F77">
        <w:rPr>
          <w:rFonts w:ascii="Times New Roman" w:hAnsi="Times New Roman" w:cs="Times New Roman"/>
          <w:sz w:val="28"/>
          <w:szCs w:val="28"/>
        </w:rPr>
        <w:t>Рабочая сила как товар. Стоимость и цена рабочей силы. Заработная плата. Постоянный и переменный капитал.</w:t>
      </w:r>
      <w:r w:rsidR="0050714C" w:rsidRPr="00A95F77">
        <w:rPr>
          <w:rFonts w:ascii="Times New Roman" w:hAnsi="Times New Roman" w:cs="Times New Roman"/>
          <w:sz w:val="28"/>
          <w:szCs w:val="28"/>
        </w:rPr>
        <w:t xml:space="preserve"> </w:t>
      </w:r>
      <w:r w:rsidRPr="00A95F77">
        <w:rPr>
          <w:rFonts w:ascii="Times New Roman" w:hAnsi="Times New Roman" w:cs="Times New Roman"/>
          <w:sz w:val="28"/>
          <w:szCs w:val="28"/>
        </w:rPr>
        <w:t xml:space="preserve">Производство прибавочной стоимости. </w:t>
      </w:r>
    </w:p>
    <w:p w:rsidR="00457703" w:rsidRPr="00A95F77" w:rsidRDefault="00240678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>Норма и масса прибавочной стоимости.</w:t>
      </w:r>
      <w:r w:rsidR="0050714C" w:rsidRPr="00A95F77">
        <w:rPr>
          <w:rFonts w:ascii="Times New Roman" w:hAnsi="Times New Roman" w:cs="Times New Roman"/>
          <w:sz w:val="28"/>
          <w:szCs w:val="28"/>
        </w:rPr>
        <w:t xml:space="preserve"> </w:t>
      </w:r>
      <w:r w:rsidRPr="00A95F77">
        <w:rPr>
          <w:rFonts w:ascii="Times New Roman" w:hAnsi="Times New Roman" w:cs="Times New Roman"/>
          <w:sz w:val="28"/>
          <w:szCs w:val="28"/>
        </w:rPr>
        <w:t>Кругооборот и оборот капитала. Основной и оборотный капитал. Издержки производства и прибыль. Масса и норма прибыли. Средняя прибыль и цена производства.</w:t>
      </w:r>
      <w:r w:rsidR="0050714C" w:rsidRPr="00A95F77">
        <w:rPr>
          <w:rFonts w:ascii="Times New Roman" w:hAnsi="Times New Roman" w:cs="Times New Roman"/>
          <w:sz w:val="28"/>
          <w:szCs w:val="28"/>
        </w:rPr>
        <w:t xml:space="preserve"> </w:t>
      </w:r>
      <w:r w:rsidRPr="00A95F77">
        <w:rPr>
          <w:rFonts w:ascii="Times New Roman" w:hAnsi="Times New Roman" w:cs="Times New Roman"/>
          <w:sz w:val="28"/>
          <w:szCs w:val="28"/>
        </w:rPr>
        <w:t>Формы капитала и формы прибыли.</w:t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sz w:val="28"/>
          <w:szCs w:val="28"/>
        </w:rPr>
        <w:br/>
        <w:t>Литература</w:t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A95F77">
        <w:rPr>
          <w:rFonts w:ascii="Times New Roman" w:hAnsi="Times New Roman" w:cs="Times New Roman"/>
          <w:sz w:val="28"/>
          <w:szCs w:val="28"/>
        </w:rPr>
        <w:t>Башнянин</w:t>
      </w:r>
      <w:proofErr w:type="spellEnd"/>
      <w:r w:rsidRPr="00A95F77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Pr="00A95F77">
        <w:rPr>
          <w:rFonts w:ascii="Times New Roman" w:hAnsi="Times New Roman" w:cs="Times New Roman"/>
          <w:sz w:val="28"/>
          <w:szCs w:val="28"/>
        </w:rPr>
        <w:t>Медведчук</w:t>
      </w:r>
      <w:proofErr w:type="spellEnd"/>
      <w:r w:rsidRPr="00A95F77">
        <w:rPr>
          <w:rFonts w:ascii="Times New Roman" w:hAnsi="Times New Roman" w:cs="Times New Roman"/>
          <w:sz w:val="28"/>
          <w:szCs w:val="28"/>
        </w:rPr>
        <w:t xml:space="preserve"> С., Шевчук Есть. и др. Политическая экономия. Учебное пособие / под ред. </w:t>
      </w:r>
      <w:proofErr w:type="spellStart"/>
      <w:r w:rsidRPr="00A95F77">
        <w:rPr>
          <w:rFonts w:ascii="Times New Roman" w:hAnsi="Times New Roman" w:cs="Times New Roman"/>
          <w:sz w:val="28"/>
          <w:szCs w:val="28"/>
        </w:rPr>
        <w:t>Башнянина</w:t>
      </w:r>
      <w:proofErr w:type="spellEnd"/>
      <w:r w:rsidRPr="00A95F77">
        <w:rPr>
          <w:rFonts w:ascii="Times New Roman" w:hAnsi="Times New Roman" w:cs="Times New Roman"/>
          <w:sz w:val="28"/>
          <w:szCs w:val="28"/>
        </w:rPr>
        <w:t xml:space="preserve"> Г., Шевчук Есть. – Львов: “Новый мир – 2000”, 2004, с. 259-278.</w:t>
      </w:r>
      <w:r w:rsidRPr="00A95F77">
        <w:rPr>
          <w:rFonts w:ascii="Times New Roman" w:hAnsi="Times New Roman" w:cs="Times New Roman"/>
          <w:sz w:val="28"/>
          <w:szCs w:val="28"/>
        </w:rPr>
        <w:br/>
        <w:t xml:space="preserve">2. Куликов Л. Экономическая теория: Учебник. – М.: ТК </w:t>
      </w:r>
      <w:proofErr w:type="spellStart"/>
      <w:r w:rsidRPr="00A95F77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A95F77">
        <w:rPr>
          <w:rFonts w:ascii="Times New Roman" w:hAnsi="Times New Roman" w:cs="Times New Roman"/>
          <w:sz w:val="28"/>
          <w:szCs w:val="28"/>
        </w:rPr>
        <w:t>, изд-во “Проспект”, 2004, с. 83-102, 222-233.</w:t>
      </w:r>
      <w:r w:rsidRPr="00A95F77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A95F77">
        <w:rPr>
          <w:rFonts w:ascii="Times New Roman" w:hAnsi="Times New Roman" w:cs="Times New Roman"/>
          <w:sz w:val="28"/>
          <w:szCs w:val="28"/>
        </w:rPr>
        <w:t>Мочерный</w:t>
      </w:r>
      <w:proofErr w:type="spellEnd"/>
      <w:r w:rsidRPr="00A95F77">
        <w:rPr>
          <w:rFonts w:ascii="Times New Roman" w:hAnsi="Times New Roman" w:cs="Times New Roman"/>
          <w:sz w:val="28"/>
          <w:szCs w:val="28"/>
        </w:rPr>
        <w:t xml:space="preserve"> С. Политическая экономия: Учеб. пособие. – К.: Знание-Пресс, 2002, с. 313-341, 381-412.</w:t>
      </w:r>
      <w:r w:rsidRPr="00A95F77">
        <w:rPr>
          <w:rFonts w:ascii="Times New Roman" w:hAnsi="Times New Roman" w:cs="Times New Roman"/>
          <w:sz w:val="28"/>
          <w:szCs w:val="28"/>
        </w:rPr>
        <w:br/>
        <w:t>4. Общая экономическая теория (политэкономия) / Под ред. Видяпина В., Журавлевой Г. – М.: ПРОМО-Медиа, 1995, с. 182-199.</w:t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b/>
          <w:sz w:val="28"/>
          <w:szCs w:val="28"/>
        </w:rPr>
        <w:t>Контрольные задания</w:t>
      </w:r>
      <w:r w:rsidRPr="00A95F77">
        <w:rPr>
          <w:rFonts w:ascii="Times New Roman" w:hAnsi="Times New Roman" w:cs="Times New Roman"/>
          <w:b/>
          <w:sz w:val="28"/>
          <w:szCs w:val="28"/>
        </w:rPr>
        <w:br/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b/>
          <w:sz w:val="28"/>
          <w:szCs w:val="28"/>
        </w:rPr>
        <w:t>3.1.</w:t>
      </w:r>
      <w:r w:rsidRPr="00A95F77">
        <w:rPr>
          <w:rFonts w:ascii="Times New Roman" w:hAnsi="Times New Roman" w:cs="Times New Roman"/>
          <w:sz w:val="28"/>
          <w:szCs w:val="28"/>
        </w:rPr>
        <w:t xml:space="preserve"> При каких условиях происходит превращение денег в капитал?</w:t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b/>
          <w:sz w:val="28"/>
          <w:szCs w:val="28"/>
        </w:rPr>
        <w:t>3.2.</w:t>
      </w:r>
      <w:r w:rsidRPr="00A95F77">
        <w:rPr>
          <w:rFonts w:ascii="Times New Roman" w:hAnsi="Times New Roman" w:cs="Times New Roman"/>
          <w:sz w:val="28"/>
          <w:szCs w:val="28"/>
        </w:rPr>
        <w:t xml:space="preserve"> Какой вид имеет общая формула превращения денег в капитал? </w:t>
      </w:r>
      <w:r w:rsidRPr="00A95F77">
        <w:rPr>
          <w:rFonts w:ascii="Times New Roman" w:hAnsi="Times New Roman" w:cs="Times New Roman"/>
          <w:sz w:val="28"/>
          <w:szCs w:val="28"/>
        </w:rPr>
        <w:br/>
        <w:t>а) Т - Г - Т;</w:t>
      </w:r>
      <w:r w:rsidRPr="00A95F77">
        <w:rPr>
          <w:rFonts w:ascii="Times New Roman" w:hAnsi="Times New Roman" w:cs="Times New Roman"/>
          <w:sz w:val="28"/>
          <w:szCs w:val="28"/>
        </w:rPr>
        <w:br/>
        <w:t>б) Т - Г - Т ';</w:t>
      </w:r>
      <w:r w:rsidRPr="00A95F77">
        <w:rPr>
          <w:rFonts w:ascii="Times New Roman" w:hAnsi="Times New Roman" w:cs="Times New Roman"/>
          <w:sz w:val="28"/>
          <w:szCs w:val="28"/>
        </w:rPr>
        <w:br/>
        <w:t>в) Г - Т - Г ';</w:t>
      </w:r>
      <w:r w:rsidRPr="00A95F77">
        <w:rPr>
          <w:rFonts w:ascii="Times New Roman" w:hAnsi="Times New Roman" w:cs="Times New Roman"/>
          <w:sz w:val="28"/>
          <w:szCs w:val="28"/>
        </w:rPr>
        <w:br/>
        <w:t>г) все ответы неправильные.</w:t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="001F0E6F" w:rsidRPr="00A95F77">
        <w:rPr>
          <w:rFonts w:ascii="Times New Roman" w:hAnsi="Times New Roman" w:cs="Times New Roman"/>
          <w:b/>
          <w:sz w:val="28"/>
          <w:szCs w:val="28"/>
        </w:rPr>
        <w:t>3.3</w:t>
      </w:r>
      <w:r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Pr="00A95F77">
        <w:rPr>
          <w:rFonts w:ascii="Times New Roman" w:hAnsi="Times New Roman" w:cs="Times New Roman"/>
          <w:sz w:val="28"/>
          <w:szCs w:val="28"/>
        </w:rPr>
        <w:t xml:space="preserve"> Какое определение наиболее полно характери</w:t>
      </w:r>
      <w:r w:rsidR="007A0E4A" w:rsidRPr="00A95F77">
        <w:rPr>
          <w:rFonts w:ascii="Times New Roman" w:hAnsi="Times New Roman" w:cs="Times New Roman"/>
          <w:sz w:val="28"/>
          <w:szCs w:val="28"/>
        </w:rPr>
        <w:t>зует сущность капитала?</w:t>
      </w:r>
      <w:r w:rsidR="007A0E4A" w:rsidRPr="00A95F77">
        <w:rPr>
          <w:rFonts w:ascii="Times New Roman" w:hAnsi="Times New Roman" w:cs="Times New Roman"/>
          <w:sz w:val="28"/>
          <w:szCs w:val="28"/>
        </w:rPr>
        <w:br/>
        <w:t>а) само</w:t>
      </w:r>
      <w:r w:rsidRPr="00A95F77">
        <w:rPr>
          <w:rFonts w:ascii="Times New Roman" w:hAnsi="Times New Roman" w:cs="Times New Roman"/>
          <w:sz w:val="28"/>
          <w:szCs w:val="28"/>
        </w:rPr>
        <w:t>возрастающая стоимость,</w:t>
      </w:r>
      <w:r w:rsidRPr="00A95F77">
        <w:rPr>
          <w:rFonts w:ascii="Times New Roman" w:hAnsi="Times New Roman" w:cs="Times New Roman"/>
          <w:sz w:val="28"/>
          <w:szCs w:val="28"/>
        </w:rPr>
        <w:br/>
        <w:t>б) стоимость, которая возрастает в процессе производства,</w:t>
      </w:r>
      <w:r w:rsidRPr="00A95F77">
        <w:rPr>
          <w:rFonts w:ascii="Times New Roman" w:hAnsi="Times New Roman" w:cs="Times New Roman"/>
          <w:sz w:val="28"/>
          <w:szCs w:val="28"/>
        </w:rPr>
        <w:br/>
        <w:t>в) стоимость, которая возрастает в процессе производства и обращения,</w:t>
      </w:r>
      <w:r w:rsidRPr="00A95F77">
        <w:rPr>
          <w:rFonts w:ascii="Times New Roman" w:hAnsi="Times New Roman" w:cs="Times New Roman"/>
          <w:sz w:val="28"/>
          <w:szCs w:val="28"/>
        </w:rPr>
        <w:br/>
        <w:t>г) стоимость, которая возрастает в результате эксплуатации наемного труда,</w:t>
      </w:r>
      <w:r w:rsidRPr="00A95F77">
        <w:rPr>
          <w:rFonts w:ascii="Times New Roman" w:hAnsi="Times New Roman" w:cs="Times New Roman"/>
          <w:sz w:val="28"/>
          <w:szCs w:val="28"/>
        </w:rPr>
        <w:br/>
        <w:t xml:space="preserve">д) авансированная </w:t>
      </w:r>
      <w:r w:rsidR="001F0E6F" w:rsidRPr="00A95F77">
        <w:rPr>
          <w:rFonts w:ascii="Times New Roman" w:hAnsi="Times New Roman" w:cs="Times New Roman"/>
          <w:sz w:val="28"/>
          <w:szCs w:val="28"/>
        </w:rPr>
        <w:t>стоимость, приносящая доход.</w:t>
      </w:r>
      <w:r w:rsidR="001F0E6F" w:rsidRPr="00A95F77">
        <w:rPr>
          <w:rFonts w:ascii="Times New Roman" w:hAnsi="Times New Roman" w:cs="Times New Roman"/>
          <w:sz w:val="28"/>
          <w:szCs w:val="28"/>
        </w:rPr>
        <w:br/>
      </w:r>
      <w:r w:rsidR="001F0E6F" w:rsidRPr="00A95F77">
        <w:rPr>
          <w:rFonts w:ascii="Times New Roman" w:hAnsi="Times New Roman" w:cs="Times New Roman"/>
          <w:b/>
          <w:sz w:val="28"/>
          <w:szCs w:val="28"/>
        </w:rPr>
        <w:t>3.4</w:t>
      </w:r>
      <w:r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Pr="00A95F77">
        <w:rPr>
          <w:rFonts w:ascii="Times New Roman" w:hAnsi="Times New Roman" w:cs="Times New Roman"/>
          <w:sz w:val="28"/>
          <w:szCs w:val="28"/>
        </w:rPr>
        <w:t xml:space="preserve"> Из названных факторов укажите те, которые не обусловливают превращение рабочей силы в товар:</w:t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sz w:val="28"/>
          <w:szCs w:val="28"/>
        </w:rPr>
        <w:lastRenderedPageBreak/>
        <w:t>а) роста общественного производства и производительности труда;</w:t>
      </w:r>
      <w:r w:rsidRPr="00A95F77">
        <w:rPr>
          <w:rFonts w:ascii="Times New Roman" w:hAnsi="Times New Roman" w:cs="Times New Roman"/>
          <w:sz w:val="28"/>
          <w:szCs w:val="28"/>
        </w:rPr>
        <w:br/>
        <w:t>б) лишение рабочих средств производства и отсутствие у них средств к существованию;</w:t>
      </w:r>
      <w:r w:rsidRPr="00A95F77">
        <w:rPr>
          <w:rFonts w:ascii="Times New Roman" w:hAnsi="Times New Roman" w:cs="Times New Roman"/>
          <w:sz w:val="28"/>
          <w:szCs w:val="28"/>
        </w:rPr>
        <w:br/>
        <w:t>в) работник - юридически свободная личность;</w:t>
      </w:r>
      <w:r w:rsidRPr="00A95F77">
        <w:rPr>
          <w:rFonts w:ascii="Times New Roman" w:hAnsi="Times New Roman" w:cs="Times New Roman"/>
          <w:sz w:val="28"/>
          <w:szCs w:val="28"/>
        </w:rPr>
        <w:br/>
        <w:t>г) переход от рабовладельческ</w:t>
      </w:r>
      <w:r w:rsidR="001F0E6F" w:rsidRPr="00A95F77">
        <w:rPr>
          <w:rFonts w:ascii="Times New Roman" w:hAnsi="Times New Roman" w:cs="Times New Roman"/>
          <w:sz w:val="28"/>
          <w:szCs w:val="28"/>
        </w:rPr>
        <w:t>ого к феодальному хозяйству.</w:t>
      </w:r>
      <w:r w:rsidR="001F0E6F" w:rsidRPr="00A95F77">
        <w:rPr>
          <w:rFonts w:ascii="Times New Roman" w:hAnsi="Times New Roman" w:cs="Times New Roman"/>
          <w:sz w:val="28"/>
          <w:szCs w:val="28"/>
        </w:rPr>
        <w:br/>
      </w:r>
      <w:r w:rsidR="001F0E6F" w:rsidRPr="00A95F77">
        <w:rPr>
          <w:rFonts w:ascii="Times New Roman" w:hAnsi="Times New Roman" w:cs="Times New Roman"/>
          <w:b/>
          <w:sz w:val="28"/>
          <w:szCs w:val="28"/>
        </w:rPr>
        <w:t>3.5</w:t>
      </w:r>
      <w:r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Pr="00A95F77">
        <w:rPr>
          <w:rFonts w:ascii="Times New Roman" w:hAnsi="Times New Roman" w:cs="Times New Roman"/>
          <w:sz w:val="28"/>
          <w:szCs w:val="28"/>
        </w:rPr>
        <w:t xml:space="preserve"> Какие особенности товара рабочая сила по сравнению с другими товарами? Какие факторы определяют вели</w:t>
      </w:r>
      <w:r w:rsidR="001F0E6F" w:rsidRPr="00A95F77">
        <w:rPr>
          <w:rFonts w:ascii="Times New Roman" w:hAnsi="Times New Roman" w:cs="Times New Roman"/>
          <w:sz w:val="28"/>
          <w:szCs w:val="28"/>
        </w:rPr>
        <w:t>чину стоимости рабочей силы?</w:t>
      </w:r>
      <w:r w:rsidR="001F0E6F" w:rsidRPr="00A95F77">
        <w:rPr>
          <w:rFonts w:ascii="Times New Roman" w:hAnsi="Times New Roman" w:cs="Times New Roman"/>
          <w:sz w:val="28"/>
          <w:szCs w:val="28"/>
        </w:rPr>
        <w:br/>
      </w:r>
      <w:r w:rsidR="001F0E6F" w:rsidRPr="00A95F77">
        <w:rPr>
          <w:rFonts w:ascii="Times New Roman" w:hAnsi="Times New Roman" w:cs="Times New Roman"/>
          <w:b/>
          <w:sz w:val="28"/>
          <w:szCs w:val="28"/>
        </w:rPr>
        <w:t>3.6</w:t>
      </w:r>
      <w:r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Pr="00A95F77">
        <w:rPr>
          <w:rFonts w:ascii="Times New Roman" w:hAnsi="Times New Roman" w:cs="Times New Roman"/>
          <w:sz w:val="28"/>
          <w:szCs w:val="28"/>
        </w:rPr>
        <w:t xml:space="preserve"> Чем определяется низшая граница стоимости рабочей силы? Какую роль в определении стоимости рабочей си</w:t>
      </w:r>
      <w:r w:rsidR="001F0E6F" w:rsidRPr="00A95F77">
        <w:rPr>
          <w:rFonts w:ascii="Times New Roman" w:hAnsi="Times New Roman" w:cs="Times New Roman"/>
          <w:sz w:val="28"/>
          <w:szCs w:val="28"/>
        </w:rPr>
        <w:t>лы играет моральный элемент?</w:t>
      </w:r>
      <w:r w:rsidR="001F0E6F" w:rsidRPr="00A95F77">
        <w:rPr>
          <w:rFonts w:ascii="Times New Roman" w:hAnsi="Times New Roman" w:cs="Times New Roman"/>
          <w:sz w:val="28"/>
          <w:szCs w:val="28"/>
        </w:rPr>
        <w:br/>
      </w:r>
      <w:r w:rsidR="001F0E6F" w:rsidRPr="00A95F77">
        <w:rPr>
          <w:rFonts w:ascii="Times New Roman" w:hAnsi="Times New Roman" w:cs="Times New Roman"/>
          <w:b/>
          <w:sz w:val="28"/>
          <w:szCs w:val="28"/>
        </w:rPr>
        <w:t>3.7</w:t>
      </w:r>
      <w:r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Pr="00A95F77">
        <w:rPr>
          <w:rFonts w:ascii="Times New Roman" w:hAnsi="Times New Roman" w:cs="Times New Roman"/>
          <w:sz w:val="28"/>
          <w:szCs w:val="28"/>
        </w:rPr>
        <w:t xml:space="preserve"> Дневная стоимость рабочей силы - </w:t>
      </w:r>
      <w:r w:rsidR="00457703" w:rsidRPr="00A95F77">
        <w:rPr>
          <w:rFonts w:ascii="Times New Roman" w:hAnsi="Times New Roman" w:cs="Times New Roman"/>
          <w:sz w:val="28"/>
          <w:szCs w:val="28"/>
        </w:rPr>
        <w:t xml:space="preserve">100 </w:t>
      </w:r>
      <w:proofErr w:type="spellStart"/>
      <w:r w:rsidR="00457703" w:rsidRPr="00A95F7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457703" w:rsidRPr="00A95F77">
        <w:rPr>
          <w:rFonts w:ascii="Times New Roman" w:hAnsi="Times New Roman" w:cs="Times New Roman"/>
          <w:sz w:val="28"/>
          <w:szCs w:val="28"/>
        </w:rPr>
        <w:t xml:space="preserve">. ед., в том числе 25 </w:t>
      </w:r>
      <w:proofErr w:type="spellStart"/>
      <w:r w:rsidR="00457703" w:rsidRPr="00A95F7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A95F77">
        <w:rPr>
          <w:rFonts w:ascii="Times New Roman" w:hAnsi="Times New Roman" w:cs="Times New Roman"/>
          <w:sz w:val="28"/>
          <w:szCs w:val="28"/>
        </w:rPr>
        <w:t>. ед. - на еду, 10 - на одежду, 30 - на жилье, 15 - на транспорт, остаток - на социально-культурные нужды. Как изменится стоимость рабочей силы при условии, что общественная производит</w:t>
      </w:r>
      <w:r w:rsidR="00457703" w:rsidRPr="00A95F77">
        <w:rPr>
          <w:rFonts w:ascii="Times New Roman" w:hAnsi="Times New Roman" w:cs="Times New Roman"/>
          <w:sz w:val="28"/>
          <w:szCs w:val="28"/>
        </w:rPr>
        <w:t>ельность труда возрастет вдвое.</w:t>
      </w:r>
    </w:p>
    <w:p w:rsidR="007A0E4A" w:rsidRPr="00A95F77" w:rsidRDefault="00240678" w:rsidP="00457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b/>
          <w:sz w:val="28"/>
          <w:szCs w:val="28"/>
        </w:rPr>
        <w:t>3.</w:t>
      </w:r>
      <w:r w:rsidR="001F0E6F" w:rsidRPr="00A95F77">
        <w:rPr>
          <w:rFonts w:ascii="Times New Roman" w:hAnsi="Times New Roman" w:cs="Times New Roman"/>
          <w:b/>
          <w:sz w:val="28"/>
          <w:szCs w:val="28"/>
        </w:rPr>
        <w:t>8</w:t>
      </w:r>
      <w:r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Pr="00A95F77">
        <w:rPr>
          <w:rFonts w:ascii="Times New Roman" w:hAnsi="Times New Roman" w:cs="Times New Roman"/>
          <w:sz w:val="28"/>
          <w:szCs w:val="28"/>
        </w:rPr>
        <w:t xml:space="preserve"> Какой признак присущ переменному капиталу? </w:t>
      </w:r>
      <w:r w:rsidRPr="00A95F77">
        <w:rPr>
          <w:rFonts w:ascii="Times New Roman" w:hAnsi="Times New Roman" w:cs="Times New Roman"/>
          <w:sz w:val="28"/>
          <w:szCs w:val="28"/>
        </w:rPr>
        <w:br/>
        <w:t>а) служит условием для создания дополнительной стоимости,</w:t>
      </w:r>
      <w:r w:rsidRPr="00A95F77">
        <w:rPr>
          <w:rFonts w:ascii="Times New Roman" w:hAnsi="Times New Roman" w:cs="Times New Roman"/>
          <w:sz w:val="28"/>
          <w:szCs w:val="28"/>
        </w:rPr>
        <w:br/>
        <w:t>б) является источником прибавочной стоимости,</w:t>
      </w:r>
      <w:r w:rsidRPr="00A95F77">
        <w:rPr>
          <w:rFonts w:ascii="Times New Roman" w:hAnsi="Times New Roman" w:cs="Times New Roman"/>
          <w:sz w:val="28"/>
          <w:szCs w:val="28"/>
        </w:rPr>
        <w:br/>
        <w:t>в) не может отдать продукту больше стоимости, чем теряет в процессе его производства,</w:t>
      </w:r>
      <w:r w:rsidRPr="00A95F77">
        <w:rPr>
          <w:rFonts w:ascii="Times New Roman" w:hAnsi="Times New Roman" w:cs="Times New Roman"/>
          <w:sz w:val="28"/>
          <w:szCs w:val="28"/>
        </w:rPr>
        <w:br/>
        <w:t>г) превращается в вещественные факторы производства,</w:t>
      </w:r>
      <w:r w:rsidRPr="00A95F77">
        <w:rPr>
          <w:rFonts w:ascii="Times New Roman" w:hAnsi="Times New Roman" w:cs="Times New Roman"/>
          <w:sz w:val="28"/>
          <w:szCs w:val="28"/>
        </w:rPr>
        <w:br/>
        <w:t>д) все предыдущие ответы неверны.</w:t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="001F0E6F" w:rsidRPr="00A95F77">
        <w:rPr>
          <w:rFonts w:ascii="Times New Roman" w:hAnsi="Times New Roman" w:cs="Times New Roman"/>
          <w:b/>
          <w:sz w:val="28"/>
          <w:szCs w:val="28"/>
        </w:rPr>
        <w:t>3.9</w:t>
      </w:r>
      <w:r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Pr="00A95F77">
        <w:rPr>
          <w:rFonts w:ascii="Times New Roman" w:hAnsi="Times New Roman" w:cs="Times New Roman"/>
          <w:sz w:val="28"/>
          <w:szCs w:val="28"/>
        </w:rPr>
        <w:t xml:space="preserve"> Заработная плата - это:</w:t>
      </w:r>
      <w:r w:rsidRPr="00A95F77">
        <w:rPr>
          <w:rFonts w:ascii="Times New Roman" w:hAnsi="Times New Roman" w:cs="Times New Roman"/>
          <w:sz w:val="28"/>
          <w:szCs w:val="28"/>
        </w:rPr>
        <w:br/>
        <w:t>а) реальная количество товаров и услуг, которое можно приобрести за полученную работником вознаграждение;</w:t>
      </w:r>
      <w:r w:rsidRPr="00A95F77">
        <w:rPr>
          <w:rFonts w:ascii="Times New Roman" w:hAnsi="Times New Roman" w:cs="Times New Roman"/>
          <w:sz w:val="28"/>
          <w:szCs w:val="28"/>
        </w:rPr>
        <w:br/>
        <w:t>б) доход, который человек получает от реализации своих физических, интеллектуальных, предпринимательских способностей;</w:t>
      </w:r>
      <w:r w:rsidRPr="00A95F77">
        <w:rPr>
          <w:rFonts w:ascii="Times New Roman" w:hAnsi="Times New Roman" w:cs="Times New Roman"/>
          <w:sz w:val="28"/>
          <w:szCs w:val="28"/>
        </w:rPr>
        <w:br/>
        <w:t>в) доход, который получает работник от реализации своих способностей по созданию благ;</w:t>
      </w:r>
      <w:r w:rsidRPr="00A95F77">
        <w:rPr>
          <w:rFonts w:ascii="Times New Roman" w:hAnsi="Times New Roman" w:cs="Times New Roman"/>
          <w:sz w:val="28"/>
          <w:szCs w:val="28"/>
        </w:rPr>
        <w:br/>
        <w:t>г) цена труда, которая устанавливается работодате</w:t>
      </w:r>
      <w:r w:rsidR="001F0E6F" w:rsidRPr="00A95F77">
        <w:rPr>
          <w:rFonts w:ascii="Times New Roman" w:hAnsi="Times New Roman" w:cs="Times New Roman"/>
          <w:sz w:val="28"/>
          <w:szCs w:val="28"/>
        </w:rPr>
        <w:t>лем с согласия государства.</w:t>
      </w:r>
      <w:r w:rsidR="001F0E6F" w:rsidRPr="00A95F77">
        <w:rPr>
          <w:rFonts w:ascii="Times New Roman" w:hAnsi="Times New Roman" w:cs="Times New Roman"/>
          <w:sz w:val="28"/>
          <w:szCs w:val="28"/>
        </w:rPr>
        <w:br/>
      </w:r>
      <w:r w:rsidR="001F0E6F" w:rsidRPr="00A95F77">
        <w:rPr>
          <w:rFonts w:ascii="Times New Roman" w:hAnsi="Times New Roman" w:cs="Times New Roman"/>
          <w:b/>
          <w:sz w:val="28"/>
          <w:szCs w:val="28"/>
        </w:rPr>
        <w:t>3.10</w:t>
      </w:r>
      <w:r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Pr="00A95F77">
        <w:rPr>
          <w:rFonts w:ascii="Times New Roman" w:hAnsi="Times New Roman" w:cs="Times New Roman"/>
          <w:sz w:val="28"/>
          <w:szCs w:val="28"/>
        </w:rPr>
        <w:t xml:space="preserve"> Объясните, что такое номинальная и реальная заработная</w:t>
      </w:r>
      <w:r w:rsidR="001F0E6F" w:rsidRPr="00A95F77">
        <w:rPr>
          <w:rFonts w:ascii="Times New Roman" w:hAnsi="Times New Roman" w:cs="Times New Roman"/>
          <w:sz w:val="28"/>
          <w:szCs w:val="28"/>
        </w:rPr>
        <w:t xml:space="preserve"> плата. Чем они отличаются?</w:t>
      </w:r>
      <w:r w:rsidR="001F0E6F" w:rsidRPr="00A95F77">
        <w:rPr>
          <w:rFonts w:ascii="Times New Roman" w:hAnsi="Times New Roman" w:cs="Times New Roman"/>
          <w:sz w:val="28"/>
          <w:szCs w:val="28"/>
        </w:rPr>
        <w:br/>
      </w:r>
      <w:r w:rsidR="001F0E6F" w:rsidRPr="00A95F77">
        <w:rPr>
          <w:rFonts w:ascii="Times New Roman" w:hAnsi="Times New Roman" w:cs="Times New Roman"/>
          <w:b/>
          <w:sz w:val="28"/>
          <w:szCs w:val="28"/>
        </w:rPr>
        <w:t>3.11</w:t>
      </w:r>
      <w:r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Pr="00A95F77">
        <w:rPr>
          <w:rFonts w:ascii="Times New Roman" w:hAnsi="Times New Roman" w:cs="Times New Roman"/>
          <w:sz w:val="28"/>
          <w:szCs w:val="28"/>
        </w:rPr>
        <w:t xml:space="preserve"> Средняя недельная заработная плата рабочих и служащих в системе розничной торговли США составляла в 1939 г. 20,01 долл., а в 1962 г. – 66,36. Индекс стоимости жизни в 1962 г. составил 348,8%. Определить, как изменилась реальная заработная плата торговых работников за этот период? Какие факторы влияют на величину </w:t>
      </w:r>
      <w:r w:rsidR="001F0E6F" w:rsidRPr="00A95F77">
        <w:rPr>
          <w:rFonts w:ascii="Times New Roman" w:hAnsi="Times New Roman" w:cs="Times New Roman"/>
          <w:sz w:val="28"/>
          <w:szCs w:val="28"/>
        </w:rPr>
        <w:t xml:space="preserve">реальной заработной платы? </w:t>
      </w:r>
      <w:r w:rsidR="001F0E6F" w:rsidRPr="00A95F77">
        <w:rPr>
          <w:rFonts w:ascii="Times New Roman" w:hAnsi="Times New Roman" w:cs="Times New Roman"/>
          <w:sz w:val="28"/>
          <w:szCs w:val="28"/>
        </w:rPr>
        <w:br/>
      </w:r>
      <w:r w:rsidR="001F0E6F" w:rsidRPr="00A95F77">
        <w:rPr>
          <w:rFonts w:ascii="Times New Roman" w:hAnsi="Times New Roman" w:cs="Times New Roman"/>
          <w:b/>
          <w:sz w:val="28"/>
          <w:szCs w:val="28"/>
        </w:rPr>
        <w:t>3.12</w:t>
      </w:r>
      <w:r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Pr="00A95F77">
        <w:rPr>
          <w:rFonts w:ascii="Times New Roman" w:hAnsi="Times New Roman" w:cs="Times New Roman"/>
          <w:sz w:val="28"/>
          <w:szCs w:val="28"/>
        </w:rPr>
        <w:t xml:space="preserve"> Постоянный капитал - это:</w:t>
      </w:r>
      <w:r w:rsidRPr="00A95F77">
        <w:rPr>
          <w:rFonts w:ascii="Times New Roman" w:hAnsi="Times New Roman" w:cs="Times New Roman"/>
          <w:sz w:val="28"/>
          <w:szCs w:val="28"/>
        </w:rPr>
        <w:br/>
        <w:t>а) машины, оборудование, сырье;</w:t>
      </w:r>
      <w:r w:rsidRPr="00A95F77">
        <w:rPr>
          <w:rFonts w:ascii="Times New Roman" w:hAnsi="Times New Roman" w:cs="Times New Roman"/>
          <w:sz w:val="28"/>
          <w:szCs w:val="28"/>
        </w:rPr>
        <w:br/>
        <w:t>б) стоимость рабочей силы;</w:t>
      </w:r>
      <w:r w:rsidRPr="00A95F77">
        <w:rPr>
          <w:rFonts w:ascii="Times New Roman" w:hAnsi="Times New Roman" w:cs="Times New Roman"/>
          <w:sz w:val="28"/>
          <w:szCs w:val="28"/>
        </w:rPr>
        <w:br/>
        <w:t>в) деньги в кассе предприятия;</w:t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="001F0E6F" w:rsidRPr="00A95F77">
        <w:rPr>
          <w:rFonts w:ascii="Times New Roman" w:hAnsi="Times New Roman" w:cs="Times New Roman"/>
          <w:sz w:val="28"/>
          <w:szCs w:val="28"/>
        </w:rPr>
        <w:t>г) ценные бумаги.</w:t>
      </w:r>
      <w:r w:rsidR="001F0E6F" w:rsidRPr="00A95F77">
        <w:rPr>
          <w:rFonts w:ascii="Times New Roman" w:hAnsi="Times New Roman" w:cs="Times New Roman"/>
          <w:sz w:val="28"/>
          <w:szCs w:val="28"/>
        </w:rPr>
        <w:br/>
      </w:r>
      <w:r w:rsidR="001F0E6F" w:rsidRPr="00A95F77">
        <w:rPr>
          <w:rFonts w:ascii="Times New Roman" w:hAnsi="Times New Roman" w:cs="Times New Roman"/>
          <w:b/>
          <w:sz w:val="28"/>
          <w:szCs w:val="28"/>
        </w:rPr>
        <w:t>3.13</w:t>
      </w:r>
      <w:r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Pr="00A95F77">
        <w:rPr>
          <w:rFonts w:ascii="Times New Roman" w:hAnsi="Times New Roman" w:cs="Times New Roman"/>
          <w:sz w:val="28"/>
          <w:szCs w:val="28"/>
        </w:rPr>
        <w:t xml:space="preserve"> Признак положена К. Марксом в основу деления капитала на постоянный и переменный?</w:t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="001F0E6F" w:rsidRPr="00A95F77">
        <w:rPr>
          <w:rFonts w:ascii="Times New Roman" w:hAnsi="Times New Roman" w:cs="Times New Roman"/>
          <w:b/>
          <w:sz w:val="28"/>
          <w:szCs w:val="28"/>
        </w:rPr>
        <w:t>3.14</w:t>
      </w:r>
      <w:r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Pr="00A95F77">
        <w:rPr>
          <w:rFonts w:ascii="Times New Roman" w:hAnsi="Times New Roman" w:cs="Times New Roman"/>
          <w:sz w:val="28"/>
          <w:szCs w:val="28"/>
        </w:rPr>
        <w:t xml:space="preserve"> Норму прибавочной стоимости можно определить как:</w:t>
      </w:r>
      <w:r w:rsidRPr="00A95F77">
        <w:rPr>
          <w:rFonts w:ascii="Times New Roman" w:hAnsi="Times New Roman" w:cs="Times New Roman"/>
          <w:sz w:val="28"/>
          <w:szCs w:val="28"/>
        </w:rPr>
        <w:br/>
        <w:t>а) отношение прибавочной стоимости к переменному капиталу;</w:t>
      </w:r>
      <w:r w:rsidRPr="00A95F77">
        <w:rPr>
          <w:rFonts w:ascii="Times New Roman" w:hAnsi="Times New Roman" w:cs="Times New Roman"/>
          <w:sz w:val="28"/>
          <w:szCs w:val="28"/>
        </w:rPr>
        <w:br/>
        <w:t>б) относительную величину постоянного капитала;</w:t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sz w:val="28"/>
          <w:szCs w:val="28"/>
        </w:rPr>
        <w:lastRenderedPageBreak/>
        <w:t>в) эффективность использования авансированного капитала;</w:t>
      </w:r>
      <w:r w:rsidRPr="00A95F77">
        <w:rPr>
          <w:rFonts w:ascii="Times New Roman" w:hAnsi="Times New Roman" w:cs="Times New Roman"/>
          <w:sz w:val="28"/>
          <w:szCs w:val="28"/>
        </w:rPr>
        <w:br/>
        <w:t>г) отношение прибав</w:t>
      </w:r>
      <w:r w:rsidR="001F0E6F" w:rsidRPr="00A95F77">
        <w:rPr>
          <w:rFonts w:ascii="Times New Roman" w:hAnsi="Times New Roman" w:cs="Times New Roman"/>
          <w:sz w:val="28"/>
          <w:szCs w:val="28"/>
        </w:rPr>
        <w:t>очной стоимости к капиталу.</w:t>
      </w:r>
      <w:r w:rsidR="001F0E6F" w:rsidRPr="00A95F77">
        <w:rPr>
          <w:rFonts w:ascii="Times New Roman" w:hAnsi="Times New Roman" w:cs="Times New Roman"/>
          <w:sz w:val="28"/>
          <w:szCs w:val="28"/>
        </w:rPr>
        <w:br/>
      </w:r>
      <w:r w:rsidR="001F0E6F" w:rsidRPr="00A95F77">
        <w:rPr>
          <w:rFonts w:ascii="Times New Roman" w:hAnsi="Times New Roman" w:cs="Times New Roman"/>
          <w:b/>
          <w:sz w:val="28"/>
          <w:szCs w:val="28"/>
        </w:rPr>
        <w:t>3.15</w:t>
      </w:r>
      <w:r w:rsidR="007A0E4A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7A0E4A" w:rsidRPr="00A95F77">
        <w:rPr>
          <w:rFonts w:ascii="Times New Roman" w:hAnsi="Times New Roman" w:cs="Times New Roman"/>
          <w:sz w:val="28"/>
          <w:szCs w:val="28"/>
        </w:rPr>
        <w:t xml:space="preserve"> К авансированному капиталу</w:t>
      </w:r>
      <w:r w:rsidRPr="00A95F77">
        <w:rPr>
          <w:rFonts w:ascii="Times New Roman" w:hAnsi="Times New Roman" w:cs="Times New Roman"/>
          <w:sz w:val="28"/>
          <w:szCs w:val="28"/>
        </w:rPr>
        <w:t xml:space="preserve"> относятся:</w:t>
      </w:r>
      <w:r w:rsidRPr="00A95F77">
        <w:rPr>
          <w:rFonts w:ascii="Times New Roman" w:hAnsi="Times New Roman" w:cs="Times New Roman"/>
          <w:sz w:val="28"/>
          <w:szCs w:val="28"/>
        </w:rPr>
        <w:br/>
        <w:t>а) стоимость зданий и сооружений;</w:t>
      </w:r>
      <w:r w:rsidRPr="00A95F77">
        <w:rPr>
          <w:rFonts w:ascii="Times New Roman" w:hAnsi="Times New Roman" w:cs="Times New Roman"/>
          <w:sz w:val="28"/>
          <w:szCs w:val="28"/>
        </w:rPr>
        <w:br/>
        <w:t>б) стоимость сырья и материалов;</w:t>
      </w:r>
      <w:r w:rsidRPr="00A95F77">
        <w:rPr>
          <w:rFonts w:ascii="Times New Roman" w:hAnsi="Times New Roman" w:cs="Times New Roman"/>
          <w:sz w:val="28"/>
          <w:szCs w:val="28"/>
        </w:rPr>
        <w:br/>
        <w:t>в) расходы на оплату труда наемных рабочих;</w:t>
      </w:r>
      <w:r w:rsidRPr="00A95F77">
        <w:rPr>
          <w:rFonts w:ascii="Times New Roman" w:hAnsi="Times New Roman" w:cs="Times New Roman"/>
          <w:sz w:val="28"/>
          <w:szCs w:val="28"/>
        </w:rPr>
        <w:br/>
        <w:t>г) все п</w:t>
      </w:r>
      <w:r w:rsidR="001F0E6F" w:rsidRPr="00A95F77">
        <w:rPr>
          <w:rFonts w:ascii="Times New Roman" w:hAnsi="Times New Roman" w:cs="Times New Roman"/>
          <w:sz w:val="28"/>
          <w:szCs w:val="28"/>
        </w:rPr>
        <w:t>редыдущие ответы правильны.</w:t>
      </w:r>
      <w:r w:rsidR="001F0E6F" w:rsidRPr="00A95F77">
        <w:rPr>
          <w:rFonts w:ascii="Times New Roman" w:hAnsi="Times New Roman" w:cs="Times New Roman"/>
          <w:sz w:val="28"/>
          <w:szCs w:val="28"/>
        </w:rPr>
        <w:br/>
      </w:r>
      <w:r w:rsidR="001F0E6F" w:rsidRPr="00A95F77">
        <w:rPr>
          <w:rFonts w:ascii="Times New Roman" w:hAnsi="Times New Roman" w:cs="Times New Roman"/>
          <w:b/>
          <w:sz w:val="28"/>
          <w:szCs w:val="28"/>
        </w:rPr>
        <w:t>3.16</w:t>
      </w:r>
      <w:r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Pr="00A95F77">
        <w:rPr>
          <w:rFonts w:ascii="Times New Roman" w:hAnsi="Times New Roman" w:cs="Times New Roman"/>
          <w:sz w:val="28"/>
          <w:szCs w:val="28"/>
        </w:rPr>
        <w:t xml:space="preserve"> Дне</w:t>
      </w:r>
      <w:r w:rsidR="00457703" w:rsidRPr="00A95F77">
        <w:rPr>
          <w:rFonts w:ascii="Times New Roman" w:hAnsi="Times New Roman" w:cs="Times New Roman"/>
          <w:sz w:val="28"/>
          <w:szCs w:val="28"/>
        </w:rPr>
        <w:t xml:space="preserve">вная стоимость рабочей силы 8 </w:t>
      </w:r>
      <w:proofErr w:type="spellStart"/>
      <w:r w:rsidR="00457703" w:rsidRPr="00A95F7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A95F77">
        <w:rPr>
          <w:rFonts w:ascii="Times New Roman" w:hAnsi="Times New Roman" w:cs="Times New Roman"/>
          <w:sz w:val="28"/>
          <w:szCs w:val="28"/>
        </w:rPr>
        <w:t>. ед. За час рабоч</w:t>
      </w:r>
      <w:r w:rsidR="00457703" w:rsidRPr="00A95F77">
        <w:rPr>
          <w:rFonts w:ascii="Times New Roman" w:hAnsi="Times New Roman" w:cs="Times New Roman"/>
          <w:sz w:val="28"/>
          <w:szCs w:val="28"/>
        </w:rPr>
        <w:t xml:space="preserve">ий создает стоимость в 3 </w:t>
      </w:r>
      <w:proofErr w:type="spellStart"/>
      <w:r w:rsidR="00457703" w:rsidRPr="00A95F7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A95F77">
        <w:rPr>
          <w:rFonts w:ascii="Times New Roman" w:hAnsi="Times New Roman" w:cs="Times New Roman"/>
          <w:sz w:val="28"/>
          <w:szCs w:val="28"/>
        </w:rPr>
        <w:t>. ед. и тратит за 8-часовой рабочий де</w:t>
      </w:r>
      <w:r w:rsidR="00457703" w:rsidRPr="00A95F77">
        <w:rPr>
          <w:rFonts w:ascii="Times New Roman" w:hAnsi="Times New Roman" w:cs="Times New Roman"/>
          <w:sz w:val="28"/>
          <w:szCs w:val="28"/>
        </w:rPr>
        <w:t xml:space="preserve">нь средств производства на 30 </w:t>
      </w:r>
      <w:proofErr w:type="spellStart"/>
      <w:r w:rsidR="00457703" w:rsidRPr="00A95F7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A95F77">
        <w:rPr>
          <w:rFonts w:ascii="Times New Roman" w:hAnsi="Times New Roman" w:cs="Times New Roman"/>
          <w:sz w:val="28"/>
          <w:szCs w:val="28"/>
        </w:rPr>
        <w:t>. ед. Определить стоимость дневного продукта труда и разме</w:t>
      </w:r>
      <w:r w:rsidR="001F0E6F" w:rsidRPr="00A95F77">
        <w:rPr>
          <w:rFonts w:ascii="Times New Roman" w:hAnsi="Times New Roman" w:cs="Times New Roman"/>
          <w:sz w:val="28"/>
          <w:szCs w:val="28"/>
        </w:rPr>
        <w:t>р дополнительной стоимости.</w:t>
      </w:r>
      <w:r w:rsidR="001F0E6F" w:rsidRPr="00A95F77">
        <w:rPr>
          <w:rFonts w:ascii="Times New Roman" w:hAnsi="Times New Roman" w:cs="Times New Roman"/>
          <w:sz w:val="28"/>
          <w:szCs w:val="28"/>
        </w:rPr>
        <w:br/>
      </w:r>
      <w:r w:rsidR="001F0E6F" w:rsidRPr="00A95F77">
        <w:rPr>
          <w:rFonts w:ascii="Times New Roman" w:hAnsi="Times New Roman" w:cs="Times New Roman"/>
          <w:b/>
          <w:sz w:val="28"/>
          <w:szCs w:val="28"/>
        </w:rPr>
        <w:t>3.17</w:t>
      </w:r>
      <w:r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Pr="00A95F77">
        <w:rPr>
          <w:rFonts w:ascii="Times New Roman" w:hAnsi="Times New Roman" w:cs="Times New Roman"/>
          <w:sz w:val="28"/>
          <w:szCs w:val="28"/>
        </w:rPr>
        <w:t xml:space="preserve"> Предприниматель потратил</w:t>
      </w:r>
      <w:r w:rsidR="007A0E4A" w:rsidRPr="00A95F77">
        <w:rPr>
          <w:rFonts w:ascii="Times New Roman" w:hAnsi="Times New Roman" w:cs="Times New Roman"/>
          <w:sz w:val="28"/>
          <w:szCs w:val="28"/>
        </w:rPr>
        <w:t xml:space="preserve"> переменный капитал 100 тыс. </w:t>
      </w:r>
      <w:proofErr w:type="spellStart"/>
      <w:r w:rsidR="007A0E4A" w:rsidRPr="00A95F7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A95F77">
        <w:rPr>
          <w:rFonts w:ascii="Times New Roman" w:hAnsi="Times New Roman" w:cs="Times New Roman"/>
          <w:sz w:val="28"/>
          <w:szCs w:val="28"/>
        </w:rPr>
        <w:t xml:space="preserve">. </w:t>
      </w:r>
      <w:r w:rsidR="007A0E4A" w:rsidRPr="00A95F77">
        <w:rPr>
          <w:rFonts w:ascii="Times New Roman" w:hAnsi="Times New Roman" w:cs="Times New Roman"/>
          <w:sz w:val="28"/>
          <w:szCs w:val="28"/>
        </w:rPr>
        <w:t xml:space="preserve">ед. </w:t>
      </w:r>
      <w:r w:rsidRPr="00A95F77">
        <w:rPr>
          <w:rFonts w:ascii="Times New Roman" w:hAnsi="Times New Roman" w:cs="Times New Roman"/>
          <w:sz w:val="28"/>
          <w:szCs w:val="28"/>
        </w:rPr>
        <w:t xml:space="preserve">Определить массу прибавочной стоимости, если норма прибавочной стоимости составляет 200%. Чему равна стоимость продукции при условии, что постоянный капитал 200 тыс. </w:t>
      </w:r>
      <w:proofErr w:type="spellStart"/>
      <w:r w:rsidR="007A0E4A" w:rsidRPr="00A95F7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7A0E4A" w:rsidRPr="00A95F77">
        <w:rPr>
          <w:rFonts w:ascii="Times New Roman" w:hAnsi="Times New Roman" w:cs="Times New Roman"/>
          <w:sz w:val="28"/>
          <w:szCs w:val="28"/>
        </w:rPr>
        <w:t xml:space="preserve">. ед. </w:t>
      </w:r>
    </w:p>
    <w:p w:rsidR="00240678" w:rsidRPr="00A95F77" w:rsidRDefault="001F0E6F" w:rsidP="00B90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b/>
          <w:sz w:val="28"/>
          <w:szCs w:val="28"/>
        </w:rPr>
        <w:t>3.18</w:t>
      </w:r>
      <w:r w:rsidR="00240678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 За один час рабочего времени создается стоимость 20 долл. Дневная стоимость рабочей силы при 8-часовом рабочем дне вследствие роста производительности труда снизилась со 100 до 80 долл. Как изменилось соотношение между необходимым и дополнительным рабочим временем после повышения производительности труда, если продолжительность рабочего дня осталась неизменной?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b/>
          <w:sz w:val="28"/>
          <w:szCs w:val="28"/>
        </w:rPr>
        <w:t>3.19</w:t>
      </w:r>
      <w:r w:rsidR="00240678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 Норма прибавочной стоимости 200%. Необходимое рабочее время – 4 часа. Определите прод</w:t>
      </w:r>
      <w:r w:rsidRPr="00A95F77">
        <w:rPr>
          <w:rFonts w:ascii="Times New Roman" w:hAnsi="Times New Roman" w:cs="Times New Roman"/>
          <w:sz w:val="28"/>
          <w:szCs w:val="28"/>
        </w:rPr>
        <w:t>олжительность рабочего дня.</w:t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b/>
          <w:sz w:val="28"/>
          <w:szCs w:val="28"/>
        </w:rPr>
        <w:t>3.20</w:t>
      </w:r>
      <w:r w:rsidR="00240678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 Рабочий день – 10 часов. Необходимое время – 4 часа. Рассчитайте изменение нормы прибавочной стоимости при увеличении рабочего дня до 12 часов. Как называется этот метод производ</w:t>
      </w:r>
      <w:r w:rsidRPr="00A95F77">
        <w:rPr>
          <w:rFonts w:ascii="Times New Roman" w:hAnsi="Times New Roman" w:cs="Times New Roman"/>
          <w:sz w:val="28"/>
          <w:szCs w:val="28"/>
        </w:rPr>
        <w:t>ства прибавочной стоимости?</w:t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b/>
          <w:sz w:val="28"/>
          <w:szCs w:val="28"/>
        </w:rPr>
        <w:t>3.21</w:t>
      </w:r>
      <w:r w:rsidR="00240678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 Пусть норма прибавочной стоимости равна 200%, c : v = 4 : 1, норма накопления – 50%. На одном предприятии применяется капитал в 100 ед., на другом – 200. Где и почему размеры большие накопления? 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b/>
          <w:sz w:val="28"/>
          <w:szCs w:val="28"/>
        </w:rPr>
        <w:t>3.22</w:t>
      </w:r>
      <w:r w:rsidR="00240678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 К какой форме капитала принадлежит деление его на основной и оборотный?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  <w:t>а) товарный капитал;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  <w:t>б) денежный капитал;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  <w:t>в) производительный капитал;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  <w:t>г) капитал обращения.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b/>
          <w:sz w:val="28"/>
          <w:szCs w:val="28"/>
        </w:rPr>
        <w:t>3.23</w:t>
      </w:r>
      <w:r w:rsidR="00240678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 Предприниматель потратил на постройки 150 тыс.</w:t>
      </w:r>
      <w:r w:rsidR="007A0E4A" w:rsidRPr="00A95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E4A" w:rsidRPr="00A95F7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7A0E4A" w:rsidRPr="00A95F77">
        <w:rPr>
          <w:rFonts w:ascii="Times New Roman" w:hAnsi="Times New Roman" w:cs="Times New Roman"/>
          <w:sz w:val="28"/>
          <w:szCs w:val="28"/>
        </w:rPr>
        <w:t>. ед.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, на оборудование 90 тыс. </w:t>
      </w:r>
      <w:proofErr w:type="spellStart"/>
      <w:r w:rsidR="007A0E4A" w:rsidRPr="00A95F7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7A0E4A" w:rsidRPr="00A95F77">
        <w:rPr>
          <w:rFonts w:ascii="Times New Roman" w:hAnsi="Times New Roman" w:cs="Times New Roman"/>
          <w:sz w:val="28"/>
          <w:szCs w:val="28"/>
        </w:rPr>
        <w:t>. ед.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., сырье и полуфабрикаты 25 тыс. </w:t>
      </w:r>
      <w:proofErr w:type="spellStart"/>
      <w:r w:rsidR="007A0E4A" w:rsidRPr="00A95F7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7A0E4A" w:rsidRPr="00A95F77">
        <w:rPr>
          <w:rFonts w:ascii="Times New Roman" w:hAnsi="Times New Roman" w:cs="Times New Roman"/>
          <w:sz w:val="28"/>
          <w:szCs w:val="28"/>
        </w:rPr>
        <w:t xml:space="preserve">. 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ед., на рабочую силу 40 тыс. </w:t>
      </w:r>
      <w:proofErr w:type="spellStart"/>
      <w:r w:rsidR="007A0E4A" w:rsidRPr="00A95F7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7A0E4A" w:rsidRPr="00A95F77">
        <w:rPr>
          <w:rFonts w:ascii="Times New Roman" w:hAnsi="Times New Roman" w:cs="Times New Roman"/>
          <w:sz w:val="28"/>
          <w:szCs w:val="28"/>
        </w:rPr>
        <w:t>. ед.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 Определить размер основного и оборотного, постоянного и переменного капитала. Объясни</w:t>
      </w:r>
      <w:r w:rsidRPr="00A95F77">
        <w:rPr>
          <w:rFonts w:ascii="Times New Roman" w:hAnsi="Times New Roman" w:cs="Times New Roman"/>
          <w:sz w:val="28"/>
          <w:szCs w:val="28"/>
        </w:rPr>
        <w:t>те сущность этих категорий.</w:t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b/>
          <w:sz w:val="28"/>
          <w:szCs w:val="28"/>
        </w:rPr>
        <w:t>3.24</w:t>
      </w:r>
      <w:r w:rsidR="00240678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 Прибыль это: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  <w:t>а) выручка с учетом затрат,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  <w:t>б) выручка за минусом расходов,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  <w:t>в) доля затрат в выручке</w:t>
      </w:r>
      <w:r w:rsidRPr="00A95F77">
        <w:rPr>
          <w:rFonts w:ascii="Times New Roman" w:hAnsi="Times New Roman" w:cs="Times New Roman"/>
          <w:sz w:val="28"/>
          <w:szCs w:val="28"/>
        </w:rPr>
        <w:t>;</w:t>
      </w:r>
      <w:r w:rsidRPr="00A95F77">
        <w:rPr>
          <w:rFonts w:ascii="Times New Roman" w:hAnsi="Times New Roman" w:cs="Times New Roman"/>
          <w:sz w:val="28"/>
          <w:szCs w:val="28"/>
        </w:rPr>
        <w:br/>
        <w:t>г) издержки плюс выручка.</w:t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b/>
          <w:sz w:val="28"/>
          <w:szCs w:val="28"/>
        </w:rPr>
        <w:lastRenderedPageBreak/>
        <w:t>3.25</w:t>
      </w:r>
      <w:r w:rsidR="00240678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 На производство 150 единиц товара затраты постоянного капитала составляют 20 тыс. </w:t>
      </w:r>
      <w:proofErr w:type="spellStart"/>
      <w:r w:rsidR="007A0E4A" w:rsidRPr="00A95F7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7A0E4A" w:rsidRPr="00A95F77">
        <w:rPr>
          <w:rFonts w:ascii="Times New Roman" w:hAnsi="Times New Roman" w:cs="Times New Roman"/>
          <w:sz w:val="28"/>
          <w:szCs w:val="28"/>
        </w:rPr>
        <w:t>. ед.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, переменного 10 тыс. </w:t>
      </w:r>
      <w:proofErr w:type="spellStart"/>
      <w:r w:rsidR="007A0E4A" w:rsidRPr="00A95F7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7A0E4A" w:rsidRPr="00A95F77">
        <w:rPr>
          <w:rFonts w:ascii="Times New Roman" w:hAnsi="Times New Roman" w:cs="Times New Roman"/>
          <w:sz w:val="28"/>
          <w:szCs w:val="28"/>
        </w:rPr>
        <w:t xml:space="preserve">. ед. Товар реализован по цене 260  </w:t>
      </w:r>
      <w:proofErr w:type="spellStart"/>
      <w:r w:rsidR="007A0E4A" w:rsidRPr="00A95F7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7A0E4A" w:rsidRPr="00A95F77">
        <w:rPr>
          <w:rFonts w:ascii="Times New Roman" w:hAnsi="Times New Roman" w:cs="Times New Roman"/>
          <w:sz w:val="28"/>
          <w:szCs w:val="28"/>
        </w:rPr>
        <w:t>. ед.</w:t>
      </w:r>
      <w:r w:rsidRPr="00A95F77">
        <w:rPr>
          <w:rFonts w:ascii="Times New Roman" w:hAnsi="Times New Roman" w:cs="Times New Roman"/>
          <w:sz w:val="28"/>
          <w:szCs w:val="28"/>
        </w:rPr>
        <w:t xml:space="preserve"> Рассчитайте норму прибыли.</w:t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b/>
          <w:sz w:val="28"/>
          <w:szCs w:val="28"/>
        </w:rPr>
        <w:t>3.26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. В три отрасли производства вложено по 100 тыс. </w:t>
      </w:r>
      <w:proofErr w:type="spellStart"/>
      <w:r w:rsidR="007A0E4A" w:rsidRPr="00A95F7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7A0E4A" w:rsidRPr="00A95F77">
        <w:rPr>
          <w:rFonts w:ascii="Times New Roman" w:hAnsi="Times New Roman" w:cs="Times New Roman"/>
          <w:sz w:val="28"/>
          <w:szCs w:val="28"/>
        </w:rPr>
        <w:t>. ед.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 Норма прибавочной стоимости 200%. Органическое строение капитала соответственно по отраслям 4:1; 9:1; 7:3. Определить стоимость продукции и цену производства каждой из отраслей.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b/>
          <w:sz w:val="28"/>
          <w:szCs w:val="28"/>
        </w:rPr>
        <w:t>3.27</w:t>
      </w:r>
      <w:r w:rsidR="00240678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 Торговое предпринимательство способствует сокращению длительности оборота авансированных средств благодаря тому, что: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  <w:t>а) специализация в области торгового предпринимательства позволяет лучше учитывать конъюнктуру рынка;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  <w:t>б) сокращается время пребывания сырьевых ресурсов в производственных запасах предприятий - производителей;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  <w:t>в) ускоряется внедрение достижений НТП, что сокращае</w:t>
      </w:r>
      <w:r w:rsidRPr="00A95F77">
        <w:rPr>
          <w:rFonts w:ascii="Times New Roman" w:hAnsi="Times New Roman" w:cs="Times New Roman"/>
          <w:sz w:val="28"/>
          <w:szCs w:val="28"/>
        </w:rPr>
        <w:t>т производственный процесс.</w:t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b/>
          <w:sz w:val="28"/>
          <w:szCs w:val="28"/>
        </w:rPr>
        <w:t>3.28</w:t>
      </w:r>
      <w:r w:rsidR="00240678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 Промышленный капитал общества - 900 тыс. </w:t>
      </w:r>
      <w:proofErr w:type="spellStart"/>
      <w:r w:rsidR="007A0E4A" w:rsidRPr="00A95F7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7A0E4A" w:rsidRPr="00A95F77">
        <w:rPr>
          <w:rFonts w:ascii="Times New Roman" w:hAnsi="Times New Roman" w:cs="Times New Roman"/>
          <w:sz w:val="28"/>
          <w:szCs w:val="28"/>
        </w:rPr>
        <w:t>. ед.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, дополнительная стоимость 180 тыс. </w:t>
      </w:r>
      <w:proofErr w:type="spellStart"/>
      <w:r w:rsidR="007A0E4A" w:rsidRPr="00A95F7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7A0E4A" w:rsidRPr="00A95F77">
        <w:rPr>
          <w:rFonts w:ascii="Times New Roman" w:hAnsi="Times New Roman" w:cs="Times New Roman"/>
          <w:sz w:val="28"/>
          <w:szCs w:val="28"/>
        </w:rPr>
        <w:t>. ед.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, торговый капитал - 100 тыс. </w:t>
      </w:r>
      <w:proofErr w:type="spellStart"/>
      <w:r w:rsidR="007A0E4A" w:rsidRPr="00A95F7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7A0E4A" w:rsidRPr="00A95F77">
        <w:rPr>
          <w:rFonts w:ascii="Times New Roman" w:hAnsi="Times New Roman" w:cs="Times New Roman"/>
          <w:sz w:val="28"/>
          <w:szCs w:val="28"/>
        </w:rPr>
        <w:t>. ед.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 Найдите среднюю норму прибыли на весь общественный капитал, размер промышл</w:t>
      </w:r>
      <w:r w:rsidRPr="00A95F77">
        <w:rPr>
          <w:rFonts w:ascii="Times New Roman" w:hAnsi="Times New Roman" w:cs="Times New Roman"/>
          <w:sz w:val="28"/>
          <w:szCs w:val="28"/>
        </w:rPr>
        <w:t>енного и торгового прибыли.</w:t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b/>
          <w:sz w:val="28"/>
          <w:szCs w:val="28"/>
        </w:rPr>
        <w:t>3.29</w:t>
      </w:r>
      <w:r w:rsidR="00240678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457703" w:rsidRPr="00A95F77">
        <w:rPr>
          <w:rFonts w:ascii="Times New Roman" w:hAnsi="Times New Roman" w:cs="Times New Roman"/>
          <w:sz w:val="28"/>
          <w:szCs w:val="28"/>
        </w:rPr>
        <w:t xml:space="preserve"> Капитал банка – 1 млрд. </w:t>
      </w:r>
      <w:proofErr w:type="spellStart"/>
      <w:r w:rsidR="007A0E4A" w:rsidRPr="00A95F7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7A0E4A" w:rsidRPr="00A95F77">
        <w:rPr>
          <w:rFonts w:ascii="Times New Roman" w:hAnsi="Times New Roman" w:cs="Times New Roman"/>
          <w:sz w:val="28"/>
          <w:szCs w:val="28"/>
        </w:rPr>
        <w:t>. ед.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, в том числе собственный – 10 млн. </w:t>
      </w:r>
      <w:proofErr w:type="spellStart"/>
      <w:r w:rsidR="007A0E4A" w:rsidRPr="00A95F7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7A0E4A" w:rsidRPr="00A95F77">
        <w:rPr>
          <w:rFonts w:ascii="Times New Roman" w:hAnsi="Times New Roman" w:cs="Times New Roman"/>
          <w:sz w:val="28"/>
          <w:szCs w:val="28"/>
        </w:rPr>
        <w:t>. ед</w:t>
      </w:r>
      <w:r w:rsidR="00240678" w:rsidRPr="00A95F77">
        <w:rPr>
          <w:rFonts w:ascii="Times New Roman" w:hAnsi="Times New Roman" w:cs="Times New Roman"/>
          <w:sz w:val="28"/>
          <w:szCs w:val="28"/>
        </w:rPr>
        <w:t>. По пассивным операция банк платит 5%, а по активным получает 6% годовых. Чему равна масса и норма прибыли банка, если для ссуд используется т</w:t>
      </w:r>
      <w:r w:rsidRPr="00A95F77">
        <w:rPr>
          <w:rFonts w:ascii="Times New Roman" w:hAnsi="Times New Roman" w:cs="Times New Roman"/>
          <w:sz w:val="28"/>
          <w:szCs w:val="28"/>
        </w:rPr>
        <w:t>олько привлеченный капитал?</w:t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b/>
          <w:sz w:val="28"/>
          <w:szCs w:val="28"/>
        </w:rPr>
        <w:t>3.30</w:t>
      </w:r>
      <w:r w:rsidR="00240678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 В чем особенности функционирования к</w:t>
      </w:r>
      <w:r w:rsidRPr="00A95F77">
        <w:rPr>
          <w:rFonts w:ascii="Times New Roman" w:hAnsi="Times New Roman" w:cs="Times New Roman"/>
          <w:sz w:val="28"/>
          <w:szCs w:val="28"/>
        </w:rPr>
        <w:t>апитала в аграрном секторе?</w:t>
      </w:r>
      <w:r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b/>
          <w:sz w:val="28"/>
          <w:szCs w:val="28"/>
        </w:rPr>
        <w:t>3.31</w:t>
      </w:r>
      <w:r w:rsidR="00240678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 Доход земля предоставляет ее владельцу?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  <w:t>а) прибыль;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  <w:t>б) дивиденды;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  <w:t>в) ренту;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  <w:t>г) заработную плату.</w:t>
      </w:r>
      <w:r w:rsidR="00240678" w:rsidRPr="00A95F77">
        <w:rPr>
          <w:rFonts w:ascii="Times New Roman" w:hAnsi="Times New Roman" w:cs="Times New Roman"/>
          <w:sz w:val="28"/>
          <w:szCs w:val="28"/>
        </w:rPr>
        <w:br/>
      </w:r>
      <w:r w:rsidRPr="00A95F77">
        <w:rPr>
          <w:rFonts w:ascii="Times New Roman" w:hAnsi="Times New Roman" w:cs="Times New Roman"/>
          <w:b/>
          <w:sz w:val="28"/>
          <w:szCs w:val="28"/>
        </w:rPr>
        <w:t>3.32</w:t>
      </w:r>
      <w:r w:rsidR="00240678" w:rsidRPr="00A95F77">
        <w:rPr>
          <w:rFonts w:ascii="Times New Roman" w:hAnsi="Times New Roman" w:cs="Times New Roman"/>
          <w:b/>
          <w:sz w:val="28"/>
          <w:szCs w:val="28"/>
        </w:rPr>
        <w:t>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 Земельный участок площадью 100 га приносит ее владельцу ежегодную земельную ренту в размере 8000 </w:t>
      </w:r>
      <w:proofErr w:type="spellStart"/>
      <w:r w:rsidR="007A0E4A" w:rsidRPr="00A95F7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7A0E4A" w:rsidRPr="00A95F77">
        <w:rPr>
          <w:rFonts w:ascii="Times New Roman" w:hAnsi="Times New Roman" w:cs="Times New Roman"/>
          <w:sz w:val="28"/>
          <w:szCs w:val="28"/>
        </w:rPr>
        <w:t>. ед.</w:t>
      </w:r>
      <w:r w:rsidR="00240678" w:rsidRPr="00A95F77">
        <w:rPr>
          <w:rFonts w:ascii="Times New Roman" w:hAnsi="Times New Roman" w:cs="Times New Roman"/>
          <w:sz w:val="28"/>
          <w:szCs w:val="28"/>
        </w:rPr>
        <w:t xml:space="preserve"> За какую цену собственник будет согласен продать участок при ставке ссудного процента 12%? Как изменится цена земельного участка, если земельная рента возрастет до 10000 г</w:t>
      </w:r>
      <w:r w:rsidR="007A0E4A" w:rsidRPr="00A95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E4A" w:rsidRPr="00A95F7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7A0E4A" w:rsidRPr="00A95F77">
        <w:rPr>
          <w:rFonts w:ascii="Times New Roman" w:hAnsi="Times New Roman" w:cs="Times New Roman"/>
          <w:sz w:val="28"/>
          <w:szCs w:val="28"/>
        </w:rPr>
        <w:t>. ед.</w:t>
      </w:r>
      <w:r w:rsidR="00240678" w:rsidRPr="00A95F77">
        <w:rPr>
          <w:rFonts w:ascii="Times New Roman" w:hAnsi="Times New Roman" w:cs="Times New Roman"/>
          <w:sz w:val="28"/>
          <w:szCs w:val="28"/>
        </w:rPr>
        <w:t>; ставка ссудного процента возрастет до 15%?</w:t>
      </w:r>
    </w:p>
    <w:p w:rsidR="00240678" w:rsidRPr="00A95F77" w:rsidRDefault="00240678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07D0" w:rsidRPr="00A95F77" w:rsidRDefault="00B907D0" w:rsidP="000E5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7FCD" w:rsidRPr="00A95F77" w:rsidRDefault="00240678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087FCD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ема </w:t>
      </w:r>
      <w:r w:rsidR="00E21276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Рынок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его структура и функции</w:t>
      </w:r>
      <w:r w:rsidR="00087FCD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5571" w:rsidRPr="00A95F77" w:rsidRDefault="00240678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Институциональные основы рыночной экономики. Сущность рынка, его функции. Структура рынка.</w:t>
      </w:r>
      <w:r w:rsidR="00087FCD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0E4A" w:rsidRPr="00A95F77" w:rsidRDefault="00240678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Рыночный механизм. Спрос, предложение, цена. Эластичность спроса и предложения.</w:t>
      </w:r>
      <w:r w:rsidR="00087FCD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Конкуренция, ее формы, методы, социально-экономические последствия. Сущность монополии. Монополия и конкуренция. Антимонопольная политика государства.</w:t>
      </w:r>
      <w:r w:rsidR="00087FCD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и ограниченности рынка. Государство в рыночной экономике.</w:t>
      </w:r>
      <w:r w:rsidR="00087FCD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Рыночная инфраструктура, ее роль в регулировании экономических процессов.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Литература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Башнян</w:t>
      </w:r>
      <w:r w:rsidR="007A0E4A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proofErr w:type="spellEnd"/>
      <w:r w:rsidR="007A0E4A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</w:t>
      </w:r>
      <w:proofErr w:type="spellStart"/>
      <w:r w:rsidR="007A0E4A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Медведчук</w:t>
      </w:r>
      <w:proofErr w:type="spellEnd"/>
      <w:r w:rsidR="007A0E4A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С., Шевчук Е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др. Политическая экономия. Учебное пособие / по</w:t>
      </w:r>
      <w:r w:rsidR="007A0E4A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ред. </w:t>
      </w:r>
      <w:proofErr w:type="spellStart"/>
      <w:r w:rsidR="007A0E4A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Башнянина</w:t>
      </w:r>
      <w:proofErr w:type="spellEnd"/>
      <w:r w:rsidR="007A0E4A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Шевчук Е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Львов: “Новый мир – 2000”, 2004, с. 119-133.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Куликов Л. Экономическая теория: Учебник. – М.: ТК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Велби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изд-во “Проспект”, 2004, с. 185-190.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Курс экономической теории / Под ред.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Чепурина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Киселевой Е. – Киров: «АСА», 2004, с. 244-308.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Мочерный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Политическая экономия: Учеб. Пособие. – К.: Знание-Пресс, 2002, с. 179-252.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Общая экономическая теория (политэкономия) / Под ред. Видяпина В., Журавлевой Г. – М.: ПРОМО-Медиа, 1995, с. 182-199.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Основы экономической теории. Учебник / под ред. Николенко Ю. – К.: ЦУЛ, 2003, с. 138-147.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задания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Дайте критическую оценку такого утверждения: Рынок – это место (рыночная площадь), где осуществляется покупка или продажа товаров”.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"невидимая рука" в экономическом анализе?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стремление максимизировать прибыль;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малозаметная роль государства в экономике;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научно-техническая революция;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рыночное регулирование.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 рыночный механизм эффективно обеспечивает: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производство частных благ;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производство общественных благ;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сохранение окружающей среды;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перераспределение национального дохода.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признак лежит в основе деления рынка на разные типы?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вид продукции, что реализуется на рынке;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назначение продукции, реализуемой на рынке;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уровень </w:t>
      </w:r>
      <w:r w:rsidR="007A0E4A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конкурентной среды, сложивше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йся на рынке.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4.5.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является важнейшей движущей силой развития рынка и организованной на его принципах экономики?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решения органов государственной власти;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взаимодействие противоречивых интересов рыночных субъектов;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степень свободы действий рыночных субъектов.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4.6.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образом рынок решает главные вопросы экономики: что, как, для кого производить?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4.7.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Многообразие форм собственности в условиях рынка может быть объяснено тем, что: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конкуренция требует большого количества рыночных субъектов;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рынок не может существовать без частной собственности;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рыночные отношения требуют наличия коллективной собственности;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государственной собственности должна противостоять </w:t>
      </w:r>
      <w:r w:rsidR="007A0E4A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частной.</w:t>
      </w:r>
    </w:p>
    <w:p w:rsidR="00851E2A" w:rsidRPr="00A95F77" w:rsidRDefault="00240678" w:rsidP="000E55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4.8.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Объясните, что означает понятие “свободный рынок”. Кому предоставляется при этом преимущество производителю или потребителю?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4.9.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какие причины характер рынка и рыночный механизм в разных странах имеют значительные отличия? В чем они заключаются?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4.10.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чего больше выигрывают потребители – от монополии или от конкуренции? Ответ аргументируйте.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4.11.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совершенной конкуренции характерны: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подобные товары;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много производителей, действующих независимо;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невозможность контролировать рыночную цену со стороны любого производителя;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трудности входа новых производителей на рынок со своими товарами.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4.12.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основные методы конкурентной борьбы между товаропроизводителями в условиях свободной конкуренции?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4.13.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Охарактеризуйте негативные и позитивные последствия конкурентной борьбы. Какие функции выполняет конкуренция в экономике?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4.14.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Производитель направляет свои усилия на снижение издержек производства. Какой метод конкуренции он использует? А если он повышает качество продукции?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4.15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Спрос - это: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потребность, которую желает удовлетворить экономический субъект;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деньги, которые экономический субъект готов заплатить за определенный товар;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планы покупателя по приобретению определенного товара в определенном количестве;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количество товара, которое может быть куплено при тех или иных ценах за его единицу.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4.16.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спрос уменьшается, кривая спроса сдвигается: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вниз и влево;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по часовой стрелке;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вверх и вправо;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против часовой стрелки.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4.17.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кривая спроса имеет отрицательный наклон?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1276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4.18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какого фактора не вызывает сдвиг кривой спроса: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вкусы и предпочтения потребителей;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размер и распределение национального дохода;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цена товара;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количество или возраст потребителей.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1276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4.19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приусадебном участке Вы вырастили 800 кг картофеля и поместили его в погреб для потребления вашей семьей зимой. Как этот урожай картофеля повлиял на объем рыночного предложения картофеля?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1276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4.20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технологии сдвигает: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кривую спроса вверх и влево;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кривую спроса вниз и вправо;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кривую предложения вниз и вправо;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кривую предложения вверх и влево.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1276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4.21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предложения, если цены растут, а прочие условия неизменны, проявляется в: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росте предложения;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снижении предложения;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росте объема предложения;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снижении объема предложения.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1276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4.22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приведены данные, характеризующие различные ситуации на рынке консервированной фасоли: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Ind w:w="7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015"/>
      </w:tblGrid>
      <w:tr w:rsidR="00851E2A" w:rsidRPr="00A95F77" w:rsidTr="007C6E0F">
        <w:trPr>
          <w:trHeight w:val="69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E2A" w:rsidRPr="00A95F77" w:rsidRDefault="00851E2A" w:rsidP="000E5571">
            <w:pPr>
              <w:widowControl w:val="0"/>
              <w:suppressAutoHyphens/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</w:t>
            </w: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(долл. за банку)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E2A" w:rsidRPr="00A95F77" w:rsidRDefault="00851E2A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Спрос </w:t>
            </w: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(млн. банок на год)</w:t>
            </w:r>
          </w:p>
          <w:p w:rsidR="00851E2A" w:rsidRPr="00A95F77" w:rsidRDefault="00851E2A" w:rsidP="000E5571">
            <w:pPr>
              <w:widowControl w:val="0"/>
              <w:suppressAutoHyphens/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E2A" w:rsidRPr="00A95F77" w:rsidRDefault="00851E2A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</w:t>
            </w: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(млн. банок в год)</w:t>
            </w: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51E2A" w:rsidRPr="00A95F77" w:rsidRDefault="00851E2A" w:rsidP="000E5571">
            <w:pPr>
              <w:widowControl w:val="0"/>
              <w:suppressAutoHyphens/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  <w:tr w:rsidR="00851E2A" w:rsidRPr="00A95F77" w:rsidTr="007C6E0F">
        <w:trPr>
          <w:trHeight w:val="236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70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2A" w:rsidRPr="00A95F77" w:rsidRDefault="00851E2A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10</w:t>
            </w:r>
          </w:p>
        </w:tc>
      </w:tr>
      <w:tr w:rsidR="00851E2A" w:rsidRPr="00A95F77" w:rsidTr="007C6E0F">
        <w:trPr>
          <w:trHeight w:val="236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60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2A" w:rsidRPr="00A95F77" w:rsidRDefault="00851E2A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30</w:t>
            </w:r>
          </w:p>
        </w:tc>
      </w:tr>
      <w:tr w:rsidR="00851E2A" w:rsidRPr="00A95F77" w:rsidTr="007C6E0F">
        <w:trPr>
          <w:trHeight w:val="229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50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2A" w:rsidRPr="00A95F77" w:rsidRDefault="00851E2A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50</w:t>
            </w:r>
          </w:p>
        </w:tc>
      </w:tr>
      <w:tr w:rsidR="00851E2A" w:rsidRPr="00A95F77" w:rsidTr="007C6E0F">
        <w:trPr>
          <w:trHeight w:val="236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40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2A" w:rsidRPr="00A95F77" w:rsidRDefault="00851E2A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70</w:t>
            </w:r>
          </w:p>
        </w:tc>
      </w:tr>
      <w:tr w:rsidR="00851E2A" w:rsidRPr="00A95F77" w:rsidTr="007C6E0F">
        <w:trPr>
          <w:trHeight w:val="24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30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2A" w:rsidRPr="00A95F77" w:rsidRDefault="00851E2A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90</w:t>
            </w:r>
          </w:p>
        </w:tc>
      </w:tr>
    </w:tbl>
    <w:p w:rsidR="00851E2A" w:rsidRPr="00A95F77" w:rsidRDefault="00851E2A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</w:p>
    <w:p w:rsidR="00851E2A" w:rsidRPr="00A95F77" w:rsidRDefault="00240678" w:rsidP="00E21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следующие задания: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по данным таблицы изобразите кривую спроса и предложения;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если рыночная цена за банку фасоли равна 10 долл., что характерно для данного рынка - дефицит или избыток;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увеличение потребительских расходов повысил потребление консервированной фасоли на 15 млн. банок при каждом уровне цен. Какими будут равновесная цена и объем производства?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1276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4.23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</w:t>
      </w:r>
      <w:r w:rsidR="00307CEA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цену рыночного равновесия: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9010" w:type="dxa"/>
        <w:tblInd w:w="823" w:type="dxa"/>
        <w:tblLayout w:type="fixed"/>
        <w:tblLook w:val="0000" w:firstRow="0" w:lastRow="0" w:firstColumn="0" w:lastColumn="0" w:noHBand="0" w:noVBand="0"/>
      </w:tblPr>
      <w:tblGrid>
        <w:gridCol w:w="3240"/>
        <w:gridCol w:w="1152"/>
        <w:gridCol w:w="1152"/>
        <w:gridCol w:w="1152"/>
        <w:gridCol w:w="1152"/>
        <w:gridCol w:w="1162"/>
      </w:tblGrid>
      <w:tr w:rsidR="00851E2A" w:rsidRPr="00A95F77" w:rsidTr="001948C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Цена, </w:t>
            </w:r>
            <w:proofErr w:type="spellStart"/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ден.ед</w:t>
            </w:r>
            <w:proofErr w:type="spellEnd"/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2A" w:rsidRPr="00A95F77" w:rsidRDefault="00851E2A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10</w:t>
            </w:r>
          </w:p>
        </w:tc>
      </w:tr>
      <w:tr w:rsidR="00851E2A" w:rsidRPr="00A95F77" w:rsidTr="001948C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спроса, шт.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2A" w:rsidRPr="00A95F77" w:rsidRDefault="00851E2A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6</w:t>
            </w:r>
          </w:p>
        </w:tc>
      </w:tr>
      <w:tr w:rsidR="00851E2A" w:rsidRPr="00A95F77" w:rsidTr="001948C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предложения, </w:t>
            </w:r>
            <w:proofErr w:type="spellStart"/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2A" w:rsidRPr="00A95F77" w:rsidRDefault="00851E2A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34</w:t>
            </w:r>
          </w:p>
        </w:tc>
      </w:tr>
    </w:tbl>
    <w:p w:rsidR="00851E2A" w:rsidRPr="00A95F77" w:rsidRDefault="00240678" w:rsidP="000E55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предположим, что цена снизилас</w:t>
      </w:r>
      <w:r w:rsidR="00851E2A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ь на 30%, спрос увеличился на 20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%, а предложение сократилось на 20%. Как изменилась рыночная ситуация? Задание выполните графически.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1276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4.24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 и предложение на товар характеризуется следующими уравнениями: Q</w:t>
      </w:r>
      <w:r w:rsidRPr="00A95F77">
        <w:rPr>
          <w:rFonts w:ascii="Times New Roman" w:eastAsia="Times New Roman" w:hAnsi="Times New Roman" w:cs="Times New Roman"/>
          <w:lang w:eastAsia="ru-RU"/>
        </w:rPr>
        <w:t>D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2500 – 200 P; Q</w:t>
      </w:r>
      <w:r w:rsidRPr="00A95F77">
        <w:rPr>
          <w:rFonts w:ascii="Times New Roman" w:eastAsia="Times New Roman" w:hAnsi="Times New Roman" w:cs="Times New Roman"/>
          <w:lang w:eastAsia="ru-RU"/>
        </w:rPr>
        <w:t>S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1000 + 100P (где Q – количество товара, P – цена товара).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определить параметры равновесия на рынке этого товара;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государство установило на данный товар фиксированную цену в 3 </w:t>
      </w:r>
      <w:proofErr w:type="spellStart"/>
      <w:r w:rsidR="00851E2A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ед. За один товар. Охарактеризуйте последствия такого решения.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1276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4.25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уменьшение цены на 10% приведет к повышению величины спроса на 16%, то такой спрос: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неэластичен;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единичной эластичности;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эластичный;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абсолютно эластичный.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1276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4.26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т</w:t>
      </w:r>
      <w:r w:rsidR="00561E50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овара снизилась со 100 до 90 </w:t>
      </w:r>
      <w:proofErr w:type="spellStart"/>
      <w:r w:rsidR="00561E50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ден.ед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., благодаря чему объем спроса вырос с 50 до 90 шт. Мы можем сделать вывод, что спрос на товар: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снизился;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имеет единичную эластичность;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неэластичен;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эластичный.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1276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4.27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эластичность спроса и предложения, используя данные, которые содержатся в приведенной ниже таблице: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051"/>
        <w:gridCol w:w="1500"/>
        <w:gridCol w:w="1500"/>
        <w:gridCol w:w="1500"/>
        <w:gridCol w:w="1260"/>
        <w:gridCol w:w="1630"/>
      </w:tblGrid>
      <w:tr w:rsidR="00851E2A" w:rsidRPr="00A95F77" w:rsidTr="007C6E0F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эластичности предложения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предложения, тыс. ед.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продукции </w:t>
            </w:r>
            <w:proofErr w:type="spellStart"/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ден.ед</w:t>
            </w:r>
            <w:proofErr w:type="spellEnd"/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спроса, тыс. ед.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выручка тыс. </w:t>
            </w:r>
            <w:proofErr w:type="spellStart"/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ден.ед</w:t>
            </w:r>
            <w:proofErr w:type="spellEnd"/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2A" w:rsidRPr="00A95F77" w:rsidRDefault="000E5571" w:rsidP="000E55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Коэффициент </w:t>
            </w:r>
            <w:r w:rsidR="00851E2A"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эластичности спроса</w:t>
            </w:r>
            <w:r w:rsidR="00851E2A"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851E2A" w:rsidRPr="00A95F77" w:rsidTr="007C6E0F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2A" w:rsidRPr="00A95F77" w:rsidRDefault="00851E2A" w:rsidP="000E5571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  <w:tr w:rsidR="00851E2A" w:rsidRPr="00A95F77" w:rsidTr="007C6E0F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2A" w:rsidRPr="00A95F77" w:rsidRDefault="00851E2A" w:rsidP="000E5571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  <w:tr w:rsidR="00851E2A" w:rsidRPr="00A95F77" w:rsidTr="007C6E0F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2A" w:rsidRPr="00A95F77" w:rsidRDefault="00851E2A" w:rsidP="000E5571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  <w:tr w:rsidR="00851E2A" w:rsidRPr="00A95F77" w:rsidTr="007C6E0F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2A" w:rsidRPr="00A95F77" w:rsidRDefault="00851E2A" w:rsidP="000E5571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  <w:tr w:rsidR="00851E2A" w:rsidRPr="00A95F77" w:rsidTr="007C6E0F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2A" w:rsidRPr="00A95F77" w:rsidRDefault="00851E2A" w:rsidP="000E5571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2A" w:rsidRPr="00A95F77" w:rsidRDefault="00851E2A" w:rsidP="000E5571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</w:tbl>
    <w:p w:rsidR="00240678" w:rsidRPr="00A95F77" w:rsidRDefault="00E21276" w:rsidP="000E55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4.28</w:t>
      </w:r>
      <w:r w:rsidR="0024067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4067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D4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4067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арифы на все виды городского транспорта были повышены в десять раз. Количество людей, пользующихся этими видами транспорта, уменьшилась на 10%. Какова будет эластичность спроса на этот транспорт?</w:t>
      </w:r>
      <w:r w:rsidR="0024067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4.29</w:t>
      </w:r>
      <w:r w:rsidR="0024067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4067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703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Алена</w:t>
      </w:r>
      <w:r w:rsidR="0024067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покупает на завтрак сосиски. Ольга считает, что утром лучше употреблять что-нибудь из молочных продуктов. Чей спрос на продукты питания будет более эластичный?</w:t>
      </w:r>
      <w:r w:rsidR="0024067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4.30</w:t>
      </w:r>
      <w:r w:rsidR="0024067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4067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Рассчитайте коэффи</w:t>
      </w:r>
      <w:r w:rsidR="00257D4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циент перекрестной эластичности</w:t>
      </w:r>
      <w:r w:rsidR="0024067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известно, что снижение цены на масло на 10% обусловило снижение спроса на маргарин на 15%. Как Вы можете охарактеризовать названные товары, как субституты или </w:t>
      </w:r>
      <w:r w:rsidR="00257D4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комплементарные</w:t>
      </w:r>
      <w:r w:rsidR="0024067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блага?</w:t>
      </w:r>
    </w:p>
    <w:p w:rsidR="00240678" w:rsidRPr="00A95F77" w:rsidRDefault="00240678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D0" w:rsidRPr="00A95F77" w:rsidRDefault="00B907D0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1B4" w:rsidRPr="00A95F77" w:rsidRDefault="00240678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2711B4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ема </w:t>
      </w:r>
      <w:r w:rsidR="00457703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57703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703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поведения потребителя</w:t>
      </w:r>
    </w:p>
    <w:p w:rsidR="000E5571" w:rsidRPr="00A95F77" w:rsidRDefault="00240678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Потребительские преимущества.</w:t>
      </w:r>
      <w:r w:rsidR="002711B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Полезность в экономической теории и проблема ее измерения. Совокупная и предельная полезности. Функция полезности. Закон убывающей предельной полезности блага.</w:t>
      </w:r>
      <w:r w:rsidR="002711B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7D45" w:rsidRPr="00A95F77" w:rsidRDefault="00240678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Равновесие</w:t>
      </w:r>
      <w:r w:rsidR="00257D4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потребителя с позиций </w:t>
      </w:r>
      <w:proofErr w:type="spellStart"/>
      <w:r w:rsidR="00257D4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кардиналистс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</w:t>
      </w:r>
      <w:proofErr w:type="spellEnd"/>
      <w:r w:rsidR="00955C9E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11B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D4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потребителя с </w:t>
      </w:r>
      <w:proofErr w:type="spellStart"/>
      <w:r w:rsidR="00257D4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ординалистс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позиций. Кривые безразличия, их свойства.</w:t>
      </w:r>
      <w:r w:rsidR="002711B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ограничение и возможности потребителя. Бюджетная линия.</w:t>
      </w:r>
      <w:r w:rsidR="002711B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Оптимум потребителя как модель рационального потребительского выбора.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Литература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Экономическая теория (политэкономия). Учебник / Под ред. Видяпина В., Журавлевой Г. - М.: ПРОМО-Медиа, 2004, с. 290 -315.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Приходченко Т.А. Микроэкономика: Учебно-методическое пособие для самостоятельного изучения дисциплин. - К.: Изд-во Европейского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-та, 2004, с.19-41.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Экономическая теория. Пособие для высшей школы / Воробьев Е., Гриценко А., Соболев В. - Харьков-Киев, 2003, с.290-306.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Основы экономической теории. Учебник /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Мамалуй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О., Грищенко А.,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Дарнопых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и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</w:t>
      </w:r>
      <w:r w:rsidR="00257D4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="00257D4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Юринком</w:t>
      </w:r>
      <w:proofErr w:type="spellEnd"/>
      <w:r w:rsidR="00257D4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7D4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</w:t>
      </w:r>
      <w:proofErr w:type="spellEnd"/>
      <w:r w:rsidR="00257D4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2003, с. 115-1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Макконнелл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Экономикс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принципы, проблемы и политика. В 2-х томах, пер. с англ.- М.: “Республика”, І992. - Т. 2, с. 30-44.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Нуреев Р.М. Курс микроэкономики - М.: Норма, 1996, с. 130-147.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Курс экономической теории / Под ред.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Чепурина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Киселевой Е. -Киров: “АСА”, 2004, с. 121-128.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задания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факторы определяют выбор потребителя в рыночной системе? В каких случаях поведение потребителя следует считать рациональным? Почему рациональное поведение не всегда присуще реальным потребителям?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 или нет следующие утверждения: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у рационального потребителя предельные полезности всех товаро</w:t>
      </w:r>
      <w:r w:rsidR="007C6E0F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в, которые он потребляет, равны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эффект замещения заключается в том, что в результате изменения цены потребитель изменяет структуру потребления.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из следующих значений убывающей полезности иллюстрирует закон убывающей полезности?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200, 150, 100, 50;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200, 300, 400, 500;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200, 250, 270, 280;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200, 150, 150, 150.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6E0F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5.4.</w:t>
      </w:r>
      <w:r w:rsidR="007C6E0F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Бюджетная линия:</w:t>
      </w:r>
      <w:r w:rsidR="007C6E0F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линия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7C6E0F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полезности товара;</w:t>
      </w:r>
      <w:r w:rsidR="007C6E0F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линия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убывающей полезности товара;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7C6E0F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ограничение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накладывается</w:t>
      </w:r>
      <w:r w:rsidR="007C6E0F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 потребителя;</w:t>
      </w:r>
      <w:r w:rsidR="007C6E0F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линия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максимального удовлетворения потребите</w:t>
      </w:r>
      <w:r w:rsidR="007C6E0F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ля.</w:t>
      </w:r>
      <w:r w:rsidR="007C6E0F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0122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5.5</w:t>
      </w:r>
      <w:r w:rsidR="007C6E0F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6E0F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товара X - 1,5 </w:t>
      </w:r>
      <w:proofErr w:type="spellStart"/>
      <w:r w:rsidR="007C6E0F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6E0F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 w:rsidR="007C6E0F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цена товара У – 1 </w:t>
      </w:r>
      <w:proofErr w:type="spellStart"/>
      <w:r w:rsidR="007C6E0F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6E0F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 w:rsidR="007C6E0F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потребитель оценивает предель</w:t>
      </w:r>
      <w:r w:rsidR="00257D4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полезность товара У в 30 </w:t>
      </w:r>
      <w:proofErr w:type="spellStart"/>
      <w:r w:rsidR="00257D4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ютиль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желает максимизировать удовлетворение от покупки товаров X и У, тогда он должен принять предельную п</w:t>
      </w:r>
      <w:r w:rsidR="00257D4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олезность товара X за:</w:t>
      </w:r>
      <w:r w:rsidR="00257D4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15 </w:t>
      </w:r>
      <w:proofErr w:type="spellStart"/>
      <w:r w:rsidR="00257D4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ютиль</w:t>
      </w:r>
      <w:proofErr w:type="spellEnd"/>
      <w:r w:rsidR="00257D4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б) 20 </w:t>
      </w:r>
      <w:proofErr w:type="spellStart"/>
      <w:r w:rsidR="00257D4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ютиль</w:t>
      </w:r>
      <w:proofErr w:type="spellEnd"/>
      <w:r w:rsidR="00257D4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в) 30 </w:t>
      </w:r>
      <w:proofErr w:type="spellStart"/>
      <w:r w:rsidR="00257D4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юти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57D4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="00257D4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г) 45 </w:t>
      </w:r>
      <w:proofErr w:type="spellStart"/>
      <w:r w:rsidR="00257D4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юти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57D4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7D45" w:rsidRPr="00A95F77" w:rsidRDefault="00B10122" w:rsidP="000E557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A95F77">
        <w:rPr>
          <w:rFonts w:ascii="Times New Roman" w:eastAsia="Times New Roman" w:hAnsi="Times New Roman" w:cs="Times New Roman"/>
          <w:b/>
          <w:sz w:val="28"/>
          <w:szCs w:val="24"/>
          <w:lang w:val="uk-UA" w:eastAsia="ar-SA"/>
        </w:rPr>
        <w:t>5.6</w:t>
      </w:r>
      <w:r w:rsidR="00A33017" w:rsidRPr="00A95F77">
        <w:rPr>
          <w:rFonts w:ascii="Times New Roman" w:eastAsia="Times New Roman" w:hAnsi="Times New Roman" w:cs="Times New Roman"/>
          <w:b/>
          <w:sz w:val="28"/>
          <w:szCs w:val="24"/>
          <w:lang w:val="uk-UA" w:eastAsia="ar-SA"/>
        </w:rPr>
        <w:t>.</w:t>
      </w:r>
      <w:r w:rsidR="00A33017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</w:t>
      </w:r>
      <w:proofErr w:type="spellStart"/>
      <w:r w:rsidR="009D5626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Какой</w:t>
      </w:r>
      <w:proofErr w:type="spellEnd"/>
      <w:r w:rsidR="009D5626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</w:t>
      </w:r>
      <w:proofErr w:type="spellStart"/>
      <w:r w:rsidR="009D5626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экономический</w:t>
      </w:r>
      <w:proofErr w:type="spellEnd"/>
      <w:r w:rsidR="009D5626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</w:t>
      </w:r>
      <w:proofErr w:type="spellStart"/>
      <w:r w:rsidR="009D5626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смысл</w:t>
      </w:r>
      <w:proofErr w:type="spellEnd"/>
      <w:r w:rsidR="009D5626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</w:t>
      </w:r>
      <w:proofErr w:type="spellStart"/>
      <w:r w:rsidR="009D5626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кривой</w:t>
      </w:r>
      <w:proofErr w:type="spellEnd"/>
      <w:r w:rsidR="009D5626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</w:t>
      </w:r>
      <w:proofErr w:type="spellStart"/>
      <w:r w:rsidR="009D5626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безразличия</w:t>
      </w:r>
      <w:proofErr w:type="spellEnd"/>
      <w:r w:rsidR="009D5626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?</w:t>
      </w:r>
    </w:p>
    <w:p w:rsidR="00864F97" w:rsidRPr="00A95F77" w:rsidRDefault="00864F97" w:rsidP="000E557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</w:p>
    <w:p w:rsidR="00257D45" w:rsidRPr="00A95F77" w:rsidRDefault="00257D45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</w:p>
    <w:p w:rsidR="00457703" w:rsidRPr="00A95F77" w:rsidRDefault="00457703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</w:p>
    <w:p w:rsidR="00457703" w:rsidRPr="00A95F77" w:rsidRDefault="00457703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A95F7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595463" wp14:editId="0107457E">
                <wp:simplePos x="0" y="0"/>
                <wp:positionH relativeFrom="margin">
                  <wp:posOffset>1835150</wp:posOffset>
                </wp:positionH>
                <wp:positionV relativeFrom="paragraph">
                  <wp:posOffset>-259715</wp:posOffset>
                </wp:positionV>
                <wp:extent cx="2514600" cy="1371600"/>
                <wp:effectExtent l="0" t="0" r="0" b="1905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14600" cy="1371600"/>
                        </a:xfrm>
                        <a:custGeom>
                          <a:avLst/>
                          <a:gdLst>
                            <a:gd name="G0" fmla="sin 10800 17694720"/>
                            <a:gd name="G1" fmla="+- G0 10800 0"/>
                            <a:gd name="G2" fmla="cos 10800 17694720"/>
                            <a:gd name="G3" fmla="+- G2 10800 0"/>
                            <a:gd name="G4" fmla="sin 10800 0"/>
                            <a:gd name="G5" fmla="+- G4 10800 0"/>
                            <a:gd name="G6" fmla="cos 10800 0"/>
                            <a:gd name="G7" fmla="+- G6 10800 0"/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0 h 21600"/>
                            <a:gd name="T10" fmla="*/ 0 w 21600"/>
                            <a:gd name="T11" fmla="*/ 0 h 21600"/>
                            <a:gd name="T12" fmla="*/ 10799 w 21600"/>
                            <a:gd name="T13" fmla="*/ 0 h 21600"/>
                            <a:gd name="T14" fmla="*/ 21599 w 21600"/>
                            <a:gd name="T15" fmla="*/ 1079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 stroke="0">
                              <a:moveTo>
                                <a:pt x="10799" y="0"/>
                              </a:moveTo>
                              <a:cubicBezTo>
                                <a:pt x="10799" y="0"/>
                                <a:pt x="10799" y="0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lnTo>
                                <a:pt x="10800" y="10800"/>
                              </a:lnTo>
                              <a:close/>
                            </a:path>
                            <a:path w="21600" h="21600" fill="none">
                              <a:moveTo>
                                <a:pt x="10799" y="0"/>
                              </a:moveTo>
                              <a:cubicBezTo>
                                <a:pt x="10799" y="0"/>
                                <a:pt x="10799" y="0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12F90" id="Полилиния 11" o:spid="_x0000_s1026" style="position:absolute;margin-left:144.5pt;margin-top:-20.45pt;width:198pt;height:108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" path="m10799,nsc10799,,10799,,10800,v5964,,10800,4835,10800,10800l10800,10800,10799,xem10799,nfc10799,,10799,,10800,v5964,,10800,4835,10800,10800e" filled="f" strokeweight=".26mm">
                <v:stroke joinstyle="miter"/>
                <v:path o:connecttype="custom" o:connectlocs="0,0;0,0;0,0;0,0;0,0;0,0" o:connectangles="0,0,0,0,0,0" textboxrect="10799,0,21599,10799"/>
                <w10:wrap anchorx="margin"/>
              </v:shape>
            </w:pict>
          </mc:Fallback>
        </mc:AlternateContent>
      </w:r>
      <w:r w:rsidRPr="00A95F7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37C057" wp14:editId="00DA75AB">
                <wp:simplePos x="0" y="0"/>
                <wp:positionH relativeFrom="margin">
                  <wp:align>center</wp:align>
                </wp:positionH>
                <wp:positionV relativeFrom="paragraph">
                  <wp:posOffset>-4445</wp:posOffset>
                </wp:positionV>
                <wp:extent cx="2514600" cy="1371600"/>
                <wp:effectExtent l="0" t="0" r="0" b="1905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14600" cy="1371600"/>
                        </a:xfrm>
                        <a:custGeom>
                          <a:avLst/>
                          <a:gdLst>
                            <a:gd name="G0" fmla="sin 10800 17694720"/>
                            <a:gd name="G1" fmla="+- G0 10800 0"/>
                            <a:gd name="G2" fmla="cos 10800 17694720"/>
                            <a:gd name="G3" fmla="+- G2 10800 0"/>
                            <a:gd name="G4" fmla="sin 10800 0"/>
                            <a:gd name="G5" fmla="+- G4 10800 0"/>
                            <a:gd name="G6" fmla="cos 10800 0"/>
                            <a:gd name="G7" fmla="+- G6 10800 0"/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0 h 21600"/>
                            <a:gd name="T10" fmla="*/ 0 w 21600"/>
                            <a:gd name="T11" fmla="*/ 0 h 21600"/>
                            <a:gd name="T12" fmla="*/ 10799 w 21600"/>
                            <a:gd name="T13" fmla="*/ 0 h 21600"/>
                            <a:gd name="T14" fmla="*/ 21599 w 21600"/>
                            <a:gd name="T15" fmla="*/ 1079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 stroke="0">
                              <a:moveTo>
                                <a:pt x="10799" y="0"/>
                              </a:moveTo>
                              <a:cubicBezTo>
                                <a:pt x="10799" y="0"/>
                                <a:pt x="10799" y="0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lnTo>
                                <a:pt x="10800" y="10800"/>
                              </a:lnTo>
                              <a:close/>
                            </a:path>
                            <a:path w="21600" h="21600" fill="none">
                              <a:moveTo>
                                <a:pt x="10799" y="0"/>
                              </a:moveTo>
                              <a:cubicBezTo>
                                <a:pt x="10799" y="0"/>
                                <a:pt x="10799" y="0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85732" id="Полилиния 10" o:spid="_x0000_s1026" style="position:absolute;margin-left:0;margin-top:-.35pt;width:198pt;height:108pt;rotation:180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" path="m10799,nsc10799,,10799,,10800,v5964,,10800,4835,10800,10800l10800,10800,10799,xem10799,nfc10799,,10799,,10800,v5964,,10800,4835,10800,10800e" filled="f" strokeweight=".26mm">
                <v:stroke joinstyle="miter"/>
                <v:path o:connecttype="custom" o:connectlocs="0,0;0,0;0,0;0,0;0,0;0,0" o:connectangles="0,0,0,0,0,0" textboxrect="10799,0,21599,10799"/>
                <w10:wrap anchorx="margin"/>
              </v:shape>
            </w:pict>
          </mc:Fallback>
        </mc:AlternateContent>
      </w:r>
    </w:p>
    <w:p w:rsidR="00257D45" w:rsidRPr="00A95F77" w:rsidRDefault="00457703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A95F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B84D7A" wp14:editId="6B81158A">
                <wp:simplePos x="0" y="0"/>
                <wp:positionH relativeFrom="margin">
                  <wp:posOffset>1658620</wp:posOffset>
                </wp:positionH>
                <wp:positionV relativeFrom="paragraph">
                  <wp:posOffset>8890</wp:posOffset>
                </wp:positionV>
                <wp:extent cx="2660650" cy="1371600"/>
                <wp:effectExtent l="0" t="0" r="0" b="1905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660650" cy="1371600"/>
                        </a:xfrm>
                        <a:custGeom>
                          <a:avLst/>
                          <a:gdLst>
                            <a:gd name="G0" fmla="sin 10800 17694720"/>
                            <a:gd name="G1" fmla="+- G0 10800 0"/>
                            <a:gd name="G2" fmla="cos 10800 17694720"/>
                            <a:gd name="G3" fmla="+- G2 10800 0"/>
                            <a:gd name="G4" fmla="sin 10800 0"/>
                            <a:gd name="G5" fmla="+- G4 10800 0"/>
                            <a:gd name="G6" fmla="cos 10800 0"/>
                            <a:gd name="G7" fmla="+- G6 10800 0"/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0 h 21600"/>
                            <a:gd name="T10" fmla="*/ 0 w 21600"/>
                            <a:gd name="T11" fmla="*/ 0 h 21600"/>
                            <a:gd name="T12" fmla="*/ 10799 w 21600"/>
                            <a:gd name="T13" fmla="*/ 0 h 21600"/>
                            <a:gd name="T14" fmla="*/ 21599 w 21600"/>
                            <a:gd name="T15" fmla="*/ 1079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 stroke="0">
                              <a:moveTo>
                                <a:pt x="10799" y="0"/>
                              </a:moveTo>
                              <a:cubicBezTo>
                                <a:pt x="10799" y="0"/>
                                <a:pt x="10799" y="0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lnTo>
                                <a:pt x="10800" y="10800"/>
                              </a:lnTo>
                              <a:close/>
                            </a:path>
                            <a:path w="21600" h="21600" fill="none">
                              <a:moveTo>
                                <a:pt x="10799" y="0"/>
                              </a:moveTo>
                              <a:cubicBezTo>
                                <a:pt x="10799" y="0"/>
                                <a:pt x="10799" y="0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9412D" id="Полилиния 8" o:spid="_x0000_s1026" style="position:absolute;margin-left:130.6pt;margin-top:.7pt;width:209.5pt;height:108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" path="m10799,nsc10799,,10799,,10800,v5964,,10800,4835,10800,10800l10800,10800,10799,xem10799,nfc10799,,10799,,10800,v5964,,10800,4835,10800,10800e" filled="f" strokeweight=".26mm">
                <v:stroke joinstyle="miter"/>
                <v:path o:connecttype="custom" o:connectlocs="0,0;0,0;0,0;0,0;0,0;0,0" o:connectangles="0,0,0,0,0,0" textboxrect="10799,0,21599,10799"/>
                <w10:wrap anchorx="margin"/>
              </v:shape>
            </w:pict>
          </mc:Fallback>
        </mc:AlternateContent>
      </w:r>
      <w:r w:rsidR="00257D45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Товар А</w:t>
      </w:r>
    </w:p>
    <w:p w:rsidR="00257D45" w:rsidRPr="00A95F77" w:rsidRDefault="000E5571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A95F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D50026" wp14:editId="5E737217">
                <wp:simplePos x="0" y="0"/>
                <wp:positionH relativeFrom="column">
                  <wp:posOffset>1322070</wp:posOffset>
                </wp:positionH>
                <wp:positionV relativeFrom="paragraph">
                  <wp:posOffset>25400</wp:posOffset>
                </wp:positionV>
                <wp:extent cx="0" cy="1828800"/>
                <wp:effectExtent l="54610" t="14605" r="59690" b="139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5FAC1" id="Прямая соединительная линия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pt,2pt" to="104.1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" strokeweight=".26mm">
                <v:stroke endarrow="block" joinstyle="miter"/>
              </v:line>
            </w:pict>
          </mc:Fallback>
        </mc:AlternateContent>
      </w:r>
      <w:r w:rsidR="00B2681E" w:rsidRPr="00A95F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C6D795" wp14:editId="4B493E2E">
                <wp:simplePos x="0" y="0"/>
                <wp:positionH relativeFrom="column">
                  <wp:posOffset>1458671</wp:posOffset>
                </wp:positionH>
                <wp:positionV relativeFrom="paragraph">
                  <wp:posOffset>10135</wp:posOffset>
                </wp:positionV>
                <wp:extent cx="2514600" cy="1371600"/>
                <wp:effectExtent l="8890" t="0" r="0" b="508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14600" cy="1371600"/>
                        </a:xfrm>
                        <a:custGeom>
                          <a:avLst/>
                          <a:gdLst>
                            <a:gd name="G0" fmla="sin 10800 17694720"/>
                            <a:gd name="G1" fmla="+- G0 10800 0"/>
                            <a:gd name="G2" fmla="cos 10800 17694720"/>
                            <a:gd name="G3" fmla="+- G2 10800 0"/>
                            <a:gd name="G4" fmla="sin 10800 0"/>
                            <a:gd name="G5" fmla="+- G4 10800 0"/>
                            <a:gd name="G6" fmla="cos 10800 0"/>
                            <a:gd name="G7" fmla="+- G6 10800 0"/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0 h 21600"/>
                            <a:gd name="T10" fmla="*/ 0 w 21600"/>
                            <a:gd name="T11" fmla="*/ 0 h 21600"/>
                            <a:gd name="T12" fmla="*/ 10799 w 21600"/>
                            <a:gd name="T13" fmla="*/ 0 h 21600"/>
                            <a:gd name="T14" fmla="*/ 21599 w 21600"/>
                            <a:gd name="T15" fmla="*/ 1079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 stroke="0">
                              <a:moveTo>
                                <a:pt x="10799" y="0"/>
                              </a:moveTo>
                              <a:cubicBezTo>
                                <a:pt x="10799" y="0"/>
                                <a:pt x="10799" y="0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lnTo>
                                <a:pt x="10800" y="10800"/>
                              </a:lnTo>
                              <a:close/>
                            </a:path>
                            <a:path w="21600" h="21600" fill="none">
                              <a:moveTo>
                                <a:pt x="10799" y="0"/>
                              </a:moveTo>
                              <a:cubicBezTo>
                                <a:pt x="10799" y="0"/>
                                <a:pt x="10799" y="0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39A55" id="Полилиния 7" o:spid="_x0000_s1026" style="position:absolute;margin-left:114.85pt;margin-top:.8pt;width:198pt;height:108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" path="m10799,nsc10799,,10799,,10800,v5964,,10800,4835,10800,10800l10800,10800,10799,xem10799,nfc10799,,10799,,10800,v5964,,10800,4835,10800,10800e" filled="f" strokeweight=".26mm">
                <v:stroke joinstyle="miter"/>
                <v:path o:connecttype="custom" o:connectlocs="0,0;0,0;0,0;0,0;0,0;0,0" o:connectangles="0,0,0,0,0,0" textboxrect="10799,0,21599,10799"/>
              </v:shape>
            </w:pict>
          </mc:Fallback>
        </mc:AlternateContent>
      </w:r>
      <w:r w:rsidR="00864F97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             8         </w:t>
      </w:r>
    </w:p>
    <w:p w:rsidR="00257D45" w:rsidRPr="00A95F77" w:rsidRDefault="000E5571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A95F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9364AC" wp14:editId="1389F620">
                <wp:simplePos x="0" y="0"/>
                <wp:positionH relativeFrom="column">
                  <wp:posOffset>1384300</wp:posOffset>
                </wp:positionH>
                <wp:positionV relativeFrom="paragraph">
                  <wp:posOffset>6350</wp:posOffset>
                </wp:positionV>
                <wp:extent cx="2514600" cy="1371600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14600" cy="1371600"/>
                        </a:xfrm>
                        <a:custGeom>
                          <a:avLst/>
                          <a:gdLst>
                            <a:gd name="G0" fmla="sin 10800 17694720"/>
                            <a:gd name="G1" fmla="+- G0 10800 0"/>
                            <a:gd name="G2" fmla="cos 10800 17694720"/>
                            <a:gd name="G3" fmla="+- G2 10800 0"/>
                            <a:gd name="G4" fmla="sin 10800 0"/>
                            <a:gd name="G5" fmla="+- G4 10800 0"/>
                            <a:gd name="G6" fmla="cos 10800 0"/>
                            <a:gd name="G7" fmla="+- G6 10800 0"/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0 h 21600"/>
                            <a:gd name="T10" fmla="*/ 0 w 21600"/>
                            <a:gd name="T11" fmla="*/ 0 h 21600"/>
                            <a:gd name="T12" fmla="*/ 10799 w 21600"/>
                            <a:gd name="T13" fmla="*/ 0 h 21600"/>
                            <a:gd name="T14" fmla="*/ 21599 w 21600"/>
                            <a:gd name="T15" fmla="*/ 1079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 stroke="0">
                              <a:moveTo>
                                <a:pt x="10799" y="0"/>
                              </a:moveTo>
                              <a:cubicBezTo>
                                <a:pt x="10799" y="0"/>
                                <a:pt x="10799" y="0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lnTo>
                                <a:pt x="10800" y="10800"/>
                              </a:lnTo>
                              <a:close/>
                            </a:path>
                            <a:path w="21600" h="21600" fill="none">
                              <a:moveTo>
                                <a:pt x="10799" y="0"/>
                              </a:moveTo>
                              <a:cubicBezTo>
                                <a:pt x="10799" y="0"/>
                                <a:pt x="10799" y="0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ABBD8" id="Полилиния 2" o:spid="_x0000_s1026" style="position:absolute;margin-left:109pt;margin-top:.5pt;width:198pt;height:108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" path="m10799,nsc10799,,10799,,10800,v5964,,10800,4835,10800,10800l10800,10800,10799,xem10799,nfc10799,,10799,,10800,v5964,,10800,4835,10800,10800e" filled="f" strokeweight=".26mm">
                <v:stroke joinstyle="miter"/>
                <v:path o:connecttype="custom" o:connectlocs="0,0;0,0;0,0;0,0;0,0;0,0" o:connectangles="0,0,0,0,0,0" textboxrect="10799,0,21599,10799"/>
              </v:shape>
            </w:pict>
          </mc:Fallback>
        </mc:AlternateContent>
      </w:r>
    </w:p>
    <w:p w:rsidR="00257D45" w:rsidRPr="00A95F77" w:rsidRDefault="00257D45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            6</w:t>
      </w:r>
    </w:p>
    <w:p w:rsidR="00257D45" w:rsidRPr="00A95F77" w:rsidRDefault="00257D45" w:rsidP="000E5571">
      <w:pPr>
        <w:widowControl w:val="0"/>
        <w:tabs>
          <w:tab w:val="center" w:pos="5039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vertAlign w:val="superscript"/>
          <w:lang w:val="uk-UA" w:eastAsia="ar-SA"/>
        </w:rPr>
      </w:pPr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ab/>
        <w:t xml:space="preserve"> </w:t>
      </w:r>
      <w:r w:rsidRPr="00A95F77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U</w:t>
      </w:r>
      <w:r w:rsidRPr="00A95F77">
        <w:rPr>
          <w:rFonts w:ascii="Times New Roman" w:eastAsia="Times New Roman" w:hAnsi="Times New Roman" w:cs="Times New Roman"/>
          <w:sz w:val="28"/>
          <w:szCs w:val="24"/>
          <w:vertAlign w:val="superscript"/>
          <w:lang w:val="uk-UA" w:eastAsia="ar-SA"/>
        </w:rPr>
        <w:t xml:space="preserve"> 1</w:t>
      </w:r>
    </w:p>
    <w:p w:rsidR="00257D45" w:rsidRPr="00A95F77" w:rsidRDefault="00257D45" w:rsidP="000E5571">
      <w:pPr>
        <w:widowControl w:val="0"/>
        <w:tabs>
          <w:tab w:val="center" w:pos="5039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vertAlign w:val="superscript"/>
          <w:lang w:val="uk-UA" w:eastAsia="ar-SA"/>
        </w:rPr>
      </w:pPr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            4                                           </w:t>
      </w:r>
      <w:r w:rsidRPr="00A95F77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U</w:t>
      </w:r>
      <w:r w:rsidRPr="00A95F77">
        <w:rPr>
          <w:rFonts w:ascii="Times New Roman" w:eastAsia="Times New Roman" w:hAnsi="Times New Roman" w:cs="Times New Roman"/>
          <w:sz w:val="28"/>
          <w:szCs w:val="24"/>
          <w:vertAlign w:val="superscript"/>
          <w:lang w:val="uk-UA" w:eastAsia="ar-SA"/>
        </w:rPr>
        <w:t xml:space="preserve"> 2</w:t>
      </w:r>
    </w:p>
    <w:p w:rsidR="00257D45" w:rsidRPr="00A95F77" w:rsidRDefault="00257D45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vertAlign w:val="superscript"/>
          <w:lang w:val="uk-UA" w:eastAsia="ar-SA"/>
        </w:rPr>
      </w:pPr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                                                      </w:t>
      </w:r>
      <w:r w:rsidRPr="00A95F77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U</w:t>
      </w:r>
      <w:r w:rsidRPr="00A95F77">
        <w:rPr>
          <w:rFonts w:ascii="Times New Roman" w:eastAsia="Times New Roman" w:hAnsi="Times New Roman" w:cs="Times New Roman"/>
          <w:sz w:val="28"/>
          <w:szCs w:val="24"/>
          <w:vertAlign w:val="superscript"/>
          <w:lang w:val="uk-UA" w:eastAsia="ar-SA"/>
        </w:rPr>
        <w:t xml:space="preserve"> 3</w:t>
      </w:r>
    </w:p>
    <w:p w:rsidR="00257D45" w:rsidRPr="00A95F77" w:rsidRDefault="00257D45" w:rsidP="000E5571">
      <w:pPr>
        <w:widowControl w:val="0"/>
        <w:tabs>
          <w:tab w:val="center" w:pos="5039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vertAlign w:val="superscript"/>
          <w:lang w:val="uk-UA" w:eastAsia="ar-SA"/>
        </w:rPr>
      </w:pPr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            2                                      </w:t>
      </w:r>
      <w:r w:rsidRPr="00A95F77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U</w:t>
      </w:r>
      <w:r w:rsidRPr="00A95F77">
        <w:rPr>
          <w:rFonts w:ascii="Times New Roman" w:eastAsia="Times New Roman" w:hAnsi="Times New Roman" w:cs="Times New Roman"/>
          <w:sz w:val="28"/>
          <w:szCs w:val="24"/>
          <w:vertAlign w:val="superscript"/>
          <w:lang w:val="uk-UA" w:eastAsia="ar-SA"/>
        </w:rPr>
        <w:t xml:space="preserve"> 4</w:t>
      </w:r>
    </w:p>
    <w:p w:rsidR="00257D45" w:rsidRPr="00A95F77" w:rsidRDefault="00257D45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vertAlign w:val="superscript"/>
          <w:lang w:val="uk-UA" w:eastAsia="ar-SA"/>
        </w:rPr>
      </w:pPr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                                                </w:t>
      </w:r>
      <w:r w:rsidRPr="00A95F77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U</w:t>
      </w:r>
      <w:r w:rsidRPr="00A95F77">
        <w:rPr>
          <w:rFonts w:ascii="Times New Roman" w:eastAsia="Times New Roman" w:hAnsi="Times New Roman" w:cs="Times New Roman"/>
          <w:sz w:val="28"/>
          <w:szCs w:val="24"/>
          <w:vertAlign w:val="superscript"/>
          <w:lang w:val="uk-UA" w:eastAsia="ar-SA"/>
        </w:rPr>
        <w:t xml:space="preserve"> 5</w:t>
      </w:r>
    </w:p>
    <w:p w:rsidR="00257D45" w:rsidRPr="00A95F77" w:rsidRDefault="00257D45" w:rsidP="000E5571">
      <w:pPr>
        <w:widowControl w:val="0"/>
        <w:tabs>
          <w:tab w:val="left" w:pos="560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            0</w:t>
      </w:r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ab/>
        <w:t>товар В</w:t>
      </w:r>
    </w:p>
    <w:p w:rsidR="00257D45" w:rsidRPr="00A95F77" w:rsidRDefault="00257D45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A95F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1279525</wp:posOffset>
                </wp:positionH>
                <wp:positionV relativeFrom="paragraph">
                  <wp:posOffset>32385</wp:posOffset>
                </wp:positionV>
                <wp:extent cx="2171700" cy="0"/>
                <wp:effectExtent l="8890" t="57785" r="19685" b="5651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A0D89"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75pt,2.55pt" to="271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" strokeweight=".26mm">
                <v:stroke endarrow="block" joinstyle="miter"/>
              </v:line>
            </w:pict>
          </mc:Fallback>
        </mc:AlternateContent>
      </w:r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                        2      4      6     8</w:t>
      </w:r>
    </w:p>
    <w:p w:rsidR="00257D45" w:rsidRPr="00A95F77" w:rsidRDefault="00257D45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4"/>
          <w:lang w:val="uk-UA" w:eastAsia="ar-SA"/>
        </w:rPr>
      </w:pPr>
    </w:p>
    <w:p w:rsidR="009D5626" w:rsidRPr="00A95F77" w:rsidRDefault="00240678" w:rsidP="00C15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определяет форма и положение кривой U1 на рисунке? Что показывают кривые безразличия, расположенные выше или ниже U1?</w:t>
      </w:r>
      <w:r w:rsidR="00257D4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18C3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5.7</w:t>
      </w:r>
      <w:r w:rsidR="00257D4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57D4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 тратит 2000 </w:t>
      </w:r>
      <w:proofErr w:type="spellStart"/>
      <w:r w:rsidR="00257D4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7D4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 w:rsidR="00257D4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</w:t>
      </w:r>
      <w:r w:rsidR="00257D4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требление товара А по цене 100 </w:t>
      </w:r>
      <w:proofErr w:type="spellStart"/>
      <w:r w:rsidR="00257D4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7D4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и товара В по цене 200 </w:t>
      </w:r>
      <w:proofErr w:type="spellStart"/>
      <w:r w:rsidR="00257D4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7D4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 w:rsidR="00257D4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Постройте бюджетную линию. Как изменится положение бюджетной линии, если: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бюджет </w:t>
      </w:r>
      <w:r w:rsidR="00257D4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потребителя возрастет на 1000 </w:t>
      </w:r>
      <w:proofErr w:type="spellStart"/>
      <w:r w:rsidR="00257D4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7D4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при новом бюджете цена на</w:t>
      </w:r>
      <w:r w:rsidR="00257D4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 В будет составлять 250 </w:t>
      </w:r>
      <w:proofErr w:type="spellStart"/>
      <w:r w:rsidR="00257D4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ден.ед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18C3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5.8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Предположим, что потребитель имеет доход в 8 долл. Цена товара А равна 1 долл., а цена В - 0,5 долл. Какая из следующих комбинаций товаров находится на бюджетной линии?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8А и 1В;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7А и 1В: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6А и 6В;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5А и 6В;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4А и 4В.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18C3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5.9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2F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виды полезности существуют?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правило максимизации полезности потребителя.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18C3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5.10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из следующих утверждений является неправильным: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каждая точка на кривой безразличия означает комбинацию двух товаров;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каж</w:t>
      </w:r>
      <w:r w:rsidR="00A3301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точка на бюджетной линии означает одинаковый уровень полезности;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все точки на кривой безразличия означают одинаковый уровень полезности;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все точки на бюджетной линии означают одинаковый уровень полезности.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</w:t>
      </w:r>
      <w:r w:rsidR="003A18C3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предоставлены наборы безразличия двух товаров.</w:t>
      </w:r>
    </w:p>
    <w:tbl>
      <w:tblPr>
        <w:tblW w:w="0" w:type="auto"/>
        <w:tblInd w:w="823" w:type="dxa"/>
        <w:tblLayout w:type="fixed"/>
        <w:tblLook w:val="0000" w:firstRow="0" w:lastRow="0" w:firstColumn="0" w:lastColumn="0" w:noHBand="0" w:noVBand="0"/>
      </w:tblPr>
      <w:tblGrid>
        <w:gridCol w:w="1249"/>
        <w:gridCol w:w="1291"/>
        <w:gridCol w:w="1292"/>
        <w:gridCol w:w="1292"/>
        <w:gridCol w:w="1292"/>
        <w:gridCol w:w="1292"/>
        <w:gridCol w:w="1302"/>
      </w:tblGrid>
      <w:tr w:rsidR="009D5626" w:rsidRPr="00A95F77" w:rsidTr="007C6E0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626" w:rsidRPr="00A95F77" w:rsidRDefault="009D5626" w:rsidP="00C15B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626" w:rsidRPr="00A95F77" w:rsidRDefault="009D5626" w:rsidP="00C15B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626" w:rsidRPr="00A95F77" w:rsidRDefault="009D5626" w:rsidP="00C15B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626" w:rsidRPr="00A95F77" w:rsidRDefault="009D5626" w:rsidP="00C15B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626" w:rsidRPr="00A95F77" w:rsidRDefault="009D5626" w:rsidP="00C15B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626" w:rsidRPr="00A95F77" w:rsidRDefault="009D5626" w:rsidP="00C15B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26" w:rsidRPr="00A95F77" w:rsidRDefault="009D5626" w:rsidP="00C15B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6</w:t>
            </w:r>
          </w:p>
        </w:tc>
      </w:tr>
      <w:tr w:rsidR="009D5626" w:rsidRPr="00A95F77" w:rsidTr="007C6E0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626" w:rsidRPr="00A95F77" w:rsidRDefault="009D5626" w:rsidP="00C15B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Товар 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626" w:rsidRPr="00A95F77" w:rsidRDefault="009D5626" w:rsidP="00C15B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626" w:rsidRPr="00A95F77" w:rsidRDefault="009D5626" w:rsidP="00C15B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626" w:rsidRPr="00A95F77" w:rsidRDefault="009D5626" w:rsidP="00C15B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626" w:rsidRPr="00A95F77" w:rsidRDefault="009D5626" w:rsidP="00C15B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626" w:rsidRPr="00A95F77" w:rsidRDefault="009D5626" w:rsidP="00C15B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26" w:rsidRPr="00A95F77" w:rsidRDefault="009D5626" w:rsidP="00C15B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50</w:t>
            </w:r>
          </w:p>
        </w:tc>
      </w:tr>
      <w:tr w:rsidR="009D5626" w:rsidRPr="00A95F77" w:rsidTr="007C6E0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626" w:rsidRPr="00A95F77" w:rsidRDefault="009D5626" w:rsidP="00C15B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Товар В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626" w:rsidRPr="00A95F77" w:rsidRDefault="009D5626" w:rsidP="00C15B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626" w:rsidRPr="00A95F77" w:rsidRDefault="009D5626" w:rsidP="00C15B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626" w:rsidRPr="00A95F77" w:rsidRDefault="009D5626" w:rsidP="00C15B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626" w:rsidRPr="00A95F77" w:rsidRDefault="009D5626" w:rsidP="00C15B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626" w:rsidRPr="00A95F77" w:rsidRDefault="009D5626" w:rsidP="00C15B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26" w:rsidRPr="00A95F77" w:rsidRDefault="009D5626" w:rsidP="00C15B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12</w:t>
            </w:r>
          </w:p>
        </w:tc>
      </w:tr>
    </w:tbl>
    <w:p w:rsidR="00CA503B" w:rsidRPr="00A95F77" w:rsidRDefault="00240678" w:rsidP="00B90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57703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кривую безразличия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Предположим, что доход потре</w:t>
      </w:r>
      <w:r w:rsidR="009D5626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бителя равен 67 </w:t>
      </w:r>
      <w:proofErr w:type="spellStart"/>
      <w:r w:rsidR="009D5626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="009D5626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ед., цена А -1 </w:t>
      </w:r>
      <w:proofErr w:type="spellStart"/>
      <w:r w:rsidR="009D5626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ден.ед</w:t>
      </w:r>
      <w:proofErr w:type="spellEnd"/>
      <w:r w:rsidR="009D5626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9D5626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цена В - 2 </w:t>
      </w:r>
      <w:proofErr w:type="spellStart"/>
      <w:r w:rsidR="009D5626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ед. Найдите комбинацию доступных для него товаров и точку равновесия потребителя, используя кривую безразличия с задания.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Каким образом изменение цен благ влияет на изменение благосостояния потребителя в рыночной системе</w:t>
      </w:r>
      <w:r w:rsidR="007C6E0F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C6E0F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18C3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5.12</w:t>
      </w:r>
      <w:r w:rsidR="009D5626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D5626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 тратит 20 </w:t>
      </w:r>
      <w:proofErr w:type="spellStart"/>
      <w:r w:rsidR="009D5626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ед. в день на апельсины и яблоки. Предельная полезность яблок равна (20 – 3х), где х - количество яблок, предельная полезность апельсинов – (40 - 5у), где у - количество апельсинов. Цена одного яблок</w:t>
      </w:r>
      <w:r w:rsidR="009D5626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– 1 </w:t>
      </w:r>
      <w:proofErr w:type="spellStart"/>
      <w:r w:rsidR="009D5626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="009D5626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ед., цена апельсина – 5 </w:t>
      </w:r>
      <w:proofErr w:type="spellStart"/>
      <w:r w:rsidR="009D5626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ед. Какое количество яблок и апельсинов купи</w:t>
      </w:r>
      <w:r w:rsidR="007C6E0F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рациональный потребитель?</w:t>
      </w:r>
      <w:r w:rsidR="007C6E0F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18C3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5.13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 набор безразличия товаров А и В. Начертите кривую безразличия, рассчитайте предельную норму замещения товара В на А на каждом интервале. Определите положение потребителя, если его доход равен 15 гр. ед., цена А = 1гр. ед., В = 4 гр. ед. и он максимизирует полезность.</w:t>
      </w:r>
    </w:p>
    <w:tbl>
      <w:tblPr>
        <w:tblW w:w="0" w:type="auto"/>
        <w:tblInd w:w="823" w:type="dxa"/>
        <w:tblLayout w:type="fixed"/>
        <w:tblLook w:val="0000" w:firstRow="0" w:lastRow="0" w:firstColumn="0" w:lastColumn="0" w:noHBand="0" w:noVBand="0"/>
      </w:tblPr>
      <w:tblGrid>
        <w:gridCol w:w="1748"/>
        <w:gridCol w:w="1749"/>
        <w:gridCol w:w="1748"/>
        <w:gridCol w:w="1749"/>
        <w:gridCol w:w="2016"/>
      </w:tblGrid>
      <w:tr w:rsidR="00CA503B" w:rsidRPr="00A95F77" w:rsidTr="007C6E0F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03B" w:rsidRPr="00A95F77" w:rsidRDefault="00CA503B" w:rsidP="00C15B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03B" w:rsidRPr="00A95F77" w:rsidRDefault="00CA503B" w:rsidP="00C15B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03B" w:rsidRPr="00A95F77" w:rsidRDefault="00CA503B" w:rsidP="00C15B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03B" w:rsidRPr="00A95F77" w:rsidRDefault="00CA503B" w:rsidP="00C15B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3B" w:rsidRPr="00A95F77" w:rsidRDefault="00CA503B" w:rsidP="00C15B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</w:t>
            </w:r>
          </w:p>
        </w:tc>
      </w:tr>
      <w:tr w:rsidR="00CA503B" w:rsidRPr="00A95F77" w:rsidTr="007C6E0F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03B" w:rsidRPr="00A95F77" w:rsidRDefault="00CA503B" w:rsidP="00C15B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Товар 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03B" w:rsidRPr="00A95F77" w:rsidRDefault="00CA503B" w:rsidP="00C15B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03B" w:rsidRPr="00A95F77" w:rsidRDefault="00CA503B" w:rsidP="00C15B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03B" w:rsidRPr="00A95F77" w:rsidRDefault="00CA503B" w:rsidP="00C15B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3B" w:rsidRPr="00A95F77" w:rsidRDefault="00CA503B" w:rsidP="00C15B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10</w:t>
            </w:r>
          </w:p>
        </w:tc>
      </w:tr>
      <w:tr w:rsidR="00CA503B" w:rsidRPr="00A95F77" w:rsidTr="007C6E0F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03B" w:rsidRPr="00A95F77" w:rsidRDefault="00CA503B" w:rsidP="00C15B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Товар В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03B" w:rsidRPr="00A95F77" w:rsidRDefault="00CA503B" w:rsidP="00C15B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03B" w:rsidRPr="00A95F77" w:rsidRDefault="00CA503B" w:rsidP="00C15B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03B" w:rsidRPr="00A95F77" w:rsidRDefault="00CA503B" w:rsidP="00C15B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3B" w:rsidRPr="00A95F77" w:rsidRDefault="00CA503B" w:rsidP="00C15B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</w:t>
            </w:r>
          </w:p>
        </w:tc>
      </w:tr>
    </w:tbl>
    <w:p w:rsidR="00CA503B" w:rsidRPr="00A95F77" w:rsidRDefault="003A18C3" w:rsidP="00864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5.14</w:t>
      </w:r>
      <w:r w:rsidR="0024067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4067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рисунке изображена бюджетная линия хозяйства, которое потребляет товары X и У.</w:t>
      </w:r>
    </w:p>
    <w:p w:rsidR="00CA503B" w:rsidRPr="00A95F77" w:rsidRDefault="00CA503B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</w:p>
    <w:p w:rsidR="00CA503B" w:rsidRPr="00A95F77" w:rsidRDefault="00CA503B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95F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842163" wp14:editId="2A01A28A">
                <wp:simplePos x="0" y="0"/>
                <wp:positionH relativeFrom="column">
                  <wp:posOffset>901522</wp:posOffset>
                </wp:positionH>
                <wp:positionV relativeFrom="paragraph">
                  <wp:posOffset>97104</wp:posOffset>
                </wp:positionV>
                <wp:extent cx="0" cy="1743075"/>
                <wp:effectExtent l="53340" t="15240" r="60960" b="1333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430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87D22" id="Прямая соединительная линия 1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pt,7.65pt" to="71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" strokeweight=".26mm">
                <v:stroke endarrow="block" joinstyle="miter"/>
              </v:line>
            </w:pict>
          </mc:Fallback>
        </mc:AlternateContent>
      </w:r>
    </w:p>
    <w:p w:rsidR="00630627" w:rsidRPr="00A95F77" w:rsidRDefault="00B51C3D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A95F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EB8470" wp14:editId="7444A609">
                <wp:simplePos x="0" y="0"/>
                <wp:positionH relativeFrom="margin">
                  <wp:align>left</wp:align>
                </wp:positionH>
                <wp:positionV relativeFrom="paragraph">
                  <wp:posOffset>248470</wp:posOffset>
                </wp:positionV>
                <wp:extent cx="833159" cy="357505"/>
                <wp:effectExtent l="0" t="0" r="0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33159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403B" w:rsidRDefault="00A5403B" w:rsidP="00CA503B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t xml:space="preserve">Количество </w:t>
                            </w:r>
                            <w:r w:rsidRPr="0024067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</w:t>
                            </w:r>
                          </w:p>
                          <w:p w:rsidR="00A5403B" w:rsidRDefault="00A5403B" w:rsidP="00CA503B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A5403B" w:rsidRDefault="00A5403B" w:rsidP="00CA503B"/>
                          <w:p w:rsidR="00A5403B" w:rsidRDefault="00A5403B" w:rsidP="00CA503B">
                            <w:r>
                              <w:t xml:space="preserve"> У</w:t>
                            </w:r>
                          </w:p>
                        </w:txbxContent>
                      </wps:txbx>
                      <wps:bodyPr rot="0" vert="horz" wrap="square" lIns="45720" tIns="91440" rIns="45720" bIns="9144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B8470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0;margin-top:19.55pt;width:65.6pt;height:28.15pt;rotation:-90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" filled="f" stroked="f">
                <v:stroke joinstyle="round"/>
                <v:textbox inset="3.6pt,7.2pt,3.6pt,7.2pt">
                  <w:txbxContent>
                    <w:p w:rsidR="00A5403B" w:rsidRDefault="00A5403B" w:rsidP="00CA503B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t xml:space="preserve">Количество </w:t>
                      </w:r>
                      <w:r w:rsidRPr="0024067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</w:t>
                      </w:r>
                    </w:p>
                    <w:p w:rsidR="00A5403B" w:rsidRDefault="00A5403B" w:rsidP="00CA503B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A5403B" w:rsidRDefault="00A5403B" w:rsidP="00CA503B"/>
                    <w:p w:rsidR="00A5403B" w:rsidRDefault="00A5403B" w:rsidP="00CA503B">
                      <w:r>
                        <w:t xml:space="preserve"> 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503B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14</w:t>
      </w:r>
    </w:p>
    <w:p w:rsidR="00CA503B" w:rsidRPr="00A95F77" w:rsidRDefault="00B51C3D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A95F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2A2447" wp14:editId="3EBEB500">
                <wp:simplePos x="0" y="0"/>
                <wp:positionH relativeFrom="column">
                  <wp:posOffset>899109</wp:posOffset>
                </wp:positionH>
                <wp:positionV relativeFrom="paragraph">
                  <wp:posOffset>69520</wp:posOffset>
                </wp:positionV>
                <wp:extent cx="1492301" cy="1389888"/>
                <wp:effectExtent l="0" t="0" r="31750" b="2032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2301" cy="1389888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F68A3" id="Прямая соединительная линия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8pt,5.45pt" to="188.3pt,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" strokeweight=".26mm">
                <v:stroke joinstyle="miter"/>
              </v:line>
            </w:pict>
          </mc:Fallback>
        </mc:AlternateContent>
      </w:r>
      <w:r w:rsidR="00CA503B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12</w:t>
      </w:r>
    </w:p>
    <w:p w:rsidR="00CA503B" w:rsidRPr="00A95F77" w:rsidRDefault="00CA503B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10</w:t>
      </w:r>
    </w:p>
    <w:p w:rsidR="00CA503B" w:rsidRPr="00A95F77" w:rsidRDefault="00CA503B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8</w:t>
      </w:r>
    </w:p>
    <w:p w:rsidR="00CA503B" w:rsidRPr="00A95F77" w:rsidRDefault="00CA503B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</w:t>
      </w:r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ab/>
      </w:r>
      <w:r w:rsidR="00630627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6</w:t>
      </w:r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ab/>
      </w:r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ab/>
        <w:t xml:space="preserve"> </w:t>
      </w:r>
    </w:p>
    <w:p w:rsidR="00CA503B" w:rsidRPr="00A95F77" w:rsidRDefault="00CA503B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4</w:t>
      </w:r>
    </w:p>
    <w:p w:rsidR="00CA503B" w:rsidRPr="00A95F77" w:rsidRDefault="00CA503B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2</w:t>
      </w:r>
    </w:p>
    <w:p w:rsidR="00CA503B" w:rsidRPr="00A95F77" w:rsidRDefault="00CA503B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A503B" w:rsidRPr="00A95F77" w:rsidRDefault="00630627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F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C4FE81" wp14:editId="6D64608B">
                <wp:simplePos x="0" y="0"/>
                <wp:positionH relativeFrom="column">
                  <wp:posOffset>886968</wp:posOffset>
                </wp:positionH>
                <wp:positionV relativeFrom="paragraph">
                  <wp:posOffset>6451</wp:posOffset>
                </wp:positionV>
                <wp:extent cx="2057400" cy="0"/>
                <wp:effectExtent l="5715" t="53340" r="22860" b="6096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81F57" id="Прямая соединительная линия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85pt,.5pt" to="231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" strokeweight=".26mm">
                <v:stroke endarrow="block" joinstyle="miter"/>
              </v:line>
            </w:pict>
          </mc:Fallback>
        </mc:AlternateContent>
      </w:r>
      <w:r w:rsidR="00CA503B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              2       4       6       8          </w:t>
      </w:r>
      <w:proofErr w:type="spellStart"/>
      <w:r w:rsidR="00CA503B" w:rsidRPr="00A95F7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количество</w:t>
      </w:r>
      <w:proofErr w:type="spellEnd"/>
      <w:r w:rsidR="00CA503B" w:rsidRPr="00A95F7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CA503B" w:rsidRPr="00A95F7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</w:t>
      </w:r>
    </w:p>
    <w:p w:rsidR="00630627" w:rsidRPr="00A95F77" w:rsidRDefault="00240678" w:rsidP="0045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</w:t>
      </w:r>
      <w:r w:rsidR="007C6E0F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оход хозяйства составляет 600 </w:t>
      </w:r>
      <w:proofErr w:type="spellStart"/>
      <w:r w:rsidR="007C6E0F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="007C6E0F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ед., то:</w:t>
      </w:r>
      <w:r w:rsidR="007C6E0F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="007C6E0F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Рх</w:t>
      </w:r>
      <w:proofErr w:type="spellEnd"/>
      <w:r w:rsidR="007C6E0F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75 </w:t>
      </w:r>
      <w:proofErr w:type="spellStart"/>
      <w:r w:rsidR="007C6E0F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ед.;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50 </w:t>
      </w:r>
      <w:proofErr w:type="spellStart"/>
      <w:r w:rsidR="007C6E0F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="007C6E0F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ед.;</w:t>
      </w:r>
      <w:r w:rsidR="007C6E0F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="007C6E0F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Рх</w:t>
      </w:r>
      <w:proofErr w:type="spellEnd"/>
      <w:r w:rsidR="007C6E0F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100 </w:t>
      </w:r>
      <w:proofErr w:type="spellStart"/>
      <w:r w:rsidR="007C6E0F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="007C6E0F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ед.; </w:t>
      </w:r>
      <w:proofErr w:type="spellStart"/>
      <w:r w:rsidR="007C6E0F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="007C6E0F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75 </w:t>
      </w:r>
      <w:proofErr w:type="spellStart"/>
      <w:r w:rsidR="007C6E0F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ед.;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Рх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 быть однородно определены;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Рх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3/2.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18C3" w:rsidRPr="00A95F77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5.15</w:t>
      </w:r>
      <w:r w:rsidR="00630627" w:rsidRPr="00A95F77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.</w:t>
      </w:r>
      <w:r w:rsidR="00630627" w:rsidRPr="00A95F7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63062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рис.  изменение повлекла смещение линии бюджета с 1-го положения во 2-е</w:t>
      </w:r>
    </w:p>
    <w:p w:rsidR="00630627" w:rsidRPr="00A95F77" w:rsidRDefault="00B907D0" w:rsidP="00C15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A3C20C4" wp14:editId="1FC1DC1E">
                <wp:simplePos x="0" y="0"/>
                <wp:positionH relativeFrom="column">
                  <wp:posOffset>3580130</wp:posOffset>
                </wp:positionH>
                <wp:positionV relativeFrom="paragraph">
                  <wp:posOffset>154940</wp:posOffset>
                </wp:positionV>
                <wp:extent cx="0" cy="1737360"/>
                <wp:effectExtent l="55880" t="20955" r="58420" b="1333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D5D0B" id="Прямая соединительная линия 62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9pt,12.2pt" to="281.9pt,1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" o:allowincell="f">
                <v:stroke endarrow="block"/>
              </v:line>
            </w:pict>
          </mc:Fallback>
        </mc:AlternateContent>
      </w:r>
      <w:r w:rsidR="00630627" w:rsidRPr="00A95F7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а)</w:t>
      </w:r>
      <w:r w:rsidR="0063062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кока-колы упала;                     Пицца</w:t>
      </w:r>
    </w:p>
    <w:p w:rsidR="00630627" w:rsidRPr="00A95F77" w:rsidRDefault="00630627" w:rsidP="009A6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б)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пиццы упала</w:t>
      </w:r>
      <w:r w:rsidRPr="00A95F7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;                                    </w:t>
      </w:r>
    </w:p>
    <w:p w:rsidR="00630627" w:rsidRPr="00A95F77" w:rsidRDefault="00B907D0" w:rsidP="009A6B1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95F7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4469054E" wp14:editId="0BFD61D9">
                <wp:simplePos x="0" y="0"/>
                <wp:positionH relativeFrom="column">
                  <wp:posOffset>3563620</wp:posOffset>
                </wp:positionH>
                <wp:positionV relativeFrom="paragraph">
                  <wp:posOffset>10160</wp:posOffset>
                </wp:positionV>
                <wp:extent cx="1282700" cy="1460500"/>
                <wp:effectExtent l="0" t="0" r="31750" b="2540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82700" cy="146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A7ACC" id="Прямая соединительная линия 61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6pt,.8pt" to="381.6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" o:allowincell="f"/>
            </w:pict>
          </mc:Fallback>
        </mc:AlternateContent>
      </w:r>
      <w:r w:rsidR="00630627" w:rsidRPr="00A95F7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в)</w:t>
      </w:r>
      <w:r w:rsidR="0063062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выросли</w:t>
      </w:r>
      <w:r w:rsidR="00630627" w:rsidRPr="00A95F7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</w:p>
    <w:p w:rsidR="00630627" w:rsidRPr="00A95F77" w:rsidRDefault="00630627" w:rsidP="009A6B1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г)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на кока-колу возросла</w:t>
      </w:r>
      <w:r w:rsidRPr="00A95F7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                                 2</w:t>
      </w:r>
    </w:p>
    <w:p w:rsidR="00630627" w:rsidRPr="00A95F77" w:rsidRDefault="00B907D0" w:rsidP="009A6B1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F7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41BF1B0" wp14:editId="0F13A4B0">
                <wp:simplePos x="0" y="0"/>
                <wp:positionH relativeFrom="column">
                  <wp:posOffset>3618230</wp:posOffset>
                </wp:positionH>
                <wp:positionV relativeFrom="paragraph">
                  <wp:posOffset>20320</wp:posOffset>
                </wp:positionV>
                <wp:extent cx="1184275" cy="1014730"/>
                <wp:effectExtent l="8255" t="12065" r="7620" b="1143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84275" cy="1014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ED9DE" id="Прямая соединительная линия 60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9pt,1.6pt" to="378.15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" o:allowincell="f"/>
            </w:pict>
          </mc:Fallback>
        </mc:AlternateContent>
      </w:r>
      <w:r w:rsidR="00630627" w:rsidRPr="00A95F7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д)</w:t>
      </w:r>
      <w:r w:rsidR="0063062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(б) и (в)</w:t>
      </w:r>
      <w:r w:rsidR="00630627" w:rsidRPr="00A95F7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                                  </w:t>
      </w:r>
    </w:p>
    <w:p w:rsidR="00630627" w:rsidRPr="00A95F77" w:rsidRDefault="00630627" w:rsidP="000E5571">
      <w:pPr>
        <w:spacing w:after="0" w:line="240" w:lineRule="auto"/>
        <w:ind w:right="-3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</w:t>
      </w:r>
    </w:p>
    <w:p w:rsidR="00630627" w:rsidRPr="00A95F77" w:rsidRDefault="00630627" w:rsidP="000E5571">
      <w:pPr>
        <w:spacing w:after="0" w:line="240" w:lineRule="auto"/>
        <w:ind w:right="-3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1</w:t>
      </w:r>
    </w:p>
    <w:p w:rsidR="00630627" w:rsidRPr="00A95F77" w:rsidRDefault="00630627" w:rsidP="000E5571">
      <w:pPr>
        <w:spacing w:after="0" w:line="240" w:lineRule="auto"/>
        <w:ind w:right="-3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0627" w:rsidRPr="00A95F77" w:rsidRDefault="00630627" w:rsidP="000E5571">
      <w:pPr>
        <w:spacing w:after="0" w:line="240" w:lineRule="auto"/>
        <w:ind w:right="-3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30627" w:rsidRPr="00A95F77" w:rsidRDefault="00B907D0" w:rsidP="00B907D0">
      <w:pPr>
        <w:spacing w:after="0" w:line="240" w:lineRule="auto"/>
        <w:ind w:left="6372" w:right="-3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F7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278517DD" wp14:editId="37F13A40">
                <wp:simplePos x="0" y="0"/>
                <wp:positionH relativeFrom="column">
                  <wp:posOffset>3573780</wp:posOffset>
                </wp:positionH>
                <wp:positionV relativeFrom="paragraph">
                  <wp:posOffset>64770</wp:posOffset>
                </wp:positionV>
                <wp:extent cx="1920240" cy="0"/>
                <wp:effectExtent l="8255" t="59690" r="14605" b="5461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6E3EA" id="Прямая соединительная линия 5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4pt,5.1pt" to="432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" o:allowincell="f">
                <v:stroke endarrow="block"/>
              </v:line>
            </w:pict>
          </mc:Fallback>
        </mc:AlternateContent>
      </w:r>
      <w:r w:rsidR="00630627" w:rsidRPr="00A95F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</w:t>
      </w:r>
      <w:r w:rsidRPr="00A95F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</w:t>
      </w:r>
      <w:r w:rsidR="00630627" w:rsidRPr="00A95F7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Кока-кола</w:t>
      </w:r>
    </w:p>
    <w:p w:rsidR="007C6E0F" w:rsidRPr="00A95F77" w:rsidRDefault="003A18C3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5.16</w:t>
      </w:r>
      <w:r w:rsidR="0024067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4067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Заполните таблицу.</w:t>
      </w:r>
      <w:r w:rsidR="0024067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1"/>
        <w:gridCol w:w="2832"/>
        <w:gridCol w:w="2842"/>
      </w:tblGrid>
      <w:tr w:rsidR="007C6E0F" w:rsidRPr="00A95F77" w:rsidTr="007C6E0F">
        <w:trPr>
          <w:trHeight w:val="739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E0F" w:rsidRPr="00A95F77" w:rsidRDefault="007C6E0F" w:rsidP="00B907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потребленных</w:t>
            </w: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единиц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E0F" w:rsidRPr="00A95F77" w:rsidRDefault="007C6E0F" w:rsidP="00B907D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полезность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0F" w:rsidRPr="00A95F77" w:rsidRDefault="007C6E0F" w:rsidP="00B907D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Предельная полезность</w:t>
            </w: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7C6E0F" w:rsidRPr="00A95F77" w:rsidTr="007C6E0F">
        <w:trPr>
          <w:trHeight w:val="30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E0F" w:rsidRPr="00A95F77" w:rsidRDefault="007C6E0F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E0F" w:rsidRPr="00A95F77" w:rsidRDefault="007C6E0F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8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0F" w:rsidRPr="00A95F77" w:rsidRDefault="007C6E0F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  <w:tr w:rsidR="007C6E0F" w:rsidRPr="00A95F77" w:rsidTr="007C6E0F">
        <w:trPr>
          <w:trHeight w:val="331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E0F" w:rsidRPr="00A95F77" w:rsidRDefault="007C6E0F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E0F" w:rsidRPr="00A95F77" w:rsidRDefault="007C6E0F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0F" w:rsidRPr="00A95F77" w:rsidRDefault="007C6E0F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8</w:t>
            </w:r>
          </w:p>
        </w:tc>
      </w:tr>
      <w:tr w:rsidR="007C6E0F" w:rsidRPr="00A95F77" w:rsidTr="007C6E0F">
        <w:trPr>
          <w:trHeight w:val="34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E0F" w:rsidRPr="00A95F77" w:rsidRDefault="007C6E0F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E0F" w:rsidRPr="00A95F77" w:rsidRDefault="007C6E0F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25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0F" w:rsidRPr="00A95F77" w:rsidRDefault="007C6E0F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9</w:t>
            </w:r>
          </w:p>
        </w:tc>
      </w:tr>
      <w:tr w:rsidR="007C6E0F" w:rsidRPr="00A95F77" w:rsidTr="007C6E0F">
        <w:trPr>
          <w:trHeight w:val="351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E0F" w:rsidRPr="00A95F77" w:rsidRDefault="007C6E0F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E0F" w:rsidRPr="00A95F77" w:rsidRDefault="007C6E0F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30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0F" w:rsidRPr="00A95F77" w:rsidRDefault="007C6E0F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  <w:tr w:rsidR="007C6E0F" w:rsidRPr="00A95F77" w:rsidTr="007C6E0F">
        <w:trPr>
          <w:trHeight w:val="332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E0F" w:rsidRPr="00A95F77" w:rsidRDefault="007C6E0F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E0F" w:rsidRPr="00A95F77" w:rsidRDefault="007C6E0F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0F" w:rsidRPr="00A95F77" w:rsidRDefault="007C6E0F" w:rsidP="000E5571">
            <w:pPr>
              <w:tabs>
                <w:tab w:val="left" w:pos="1859"/>
              </w:tabs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</w:t>
            </w:r>
          </w:p>
        </w:tc>
      </w:tr>
      <w:tr w:rsidR="007C6E0F" w:rsidRPr="00A95F77" w:rsidTr="007C6E0F">
        <w:trPr>
          <w:trHeight w:val="35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E0F" w:rsidRPr="00A95F77" w:rsidRDefault="007C6E0F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E0F" w:rsidRPr="00A95F77" w:rsidRDefault="007C6E0F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36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0F" w:rsidRPr="00A95F77" w:rsidRDefault="007C6E0F" w:rsidP="000E5571">
            <w:pPr>
              <w:tabs>
                <w:tab w:val="left" w:pos="1859"/>
              </w:tabs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</w:tbl>
    <w:p w:rsidR="00C262E4" w:rsidRPr="00A95F77" w:rsidRDefault="003A18C3" w:rsidP="002202C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5.17</w:t>
      </w:r>
      <w:r w:rsidR="004442F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442F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эффект сноба, эффект </w:t>
      </w:r>
      <w:proofErr w:type="spellStart"/>
      <w:r w:rsidR="004442F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Гиффена</w:t>
      </w:r>
      <w:proofErr w:type="spellEnd"/>
      <w:r w:rsidR="004442F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эффект </w:t>
      </w:r>
      <w:proofErr w:type="spellStart"/>
      <w:r w:rsidR="004442F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Веблена</w:t>
      </w:r>
      <w:proofErr w:type="spellEnd"/>
      <w:r w:rsidR="004442F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24067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02CF" w:rsidRPr="00A95F77">
        <w:rPr>
          <w:rFonts w:ascii="Times New Roman" w:eastAsia="Times New Roman" w:hAnsi="Times New Roman" w:cs="Times New Roman"/>
          <w:b/>
          <w:sz w:val="28"/>
          <w:szCs w:val="24"/>
          <w:lang w:val="uk-UA" w:eastAsia="ar-SA"/>
        </w:rPr>
        <w:t>5.18.</w:t>
      </w:r>
      <w:r w:rsidR="002202CF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В таблице </w:t>
      </w:r>
      <w:proofErr w:type="spellStart"/>
      <w:r w:rsidR="002202CF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представлены</w:t>
      </w:r>
      <w:proofErr w:type="spellEnd"/>
      <w:r w:rsidR="002202CF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</w:t>
      </w:r>
      <w:proofErr w:type="spellStart"/>
      <w:r w:rsidR="002202CF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следующие</w:t>
      </w:r>
      <w:proofErr w:type="spellEnd"/>
      <w:r w:rsidR="002202CF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</w:t>
      </w:r>
      <w:proofErr w:type="spellStart"/>
      <w:r w:rsidR="002202CF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данные</w:t>
      </w:r>
      <w:proofErr w:type="spellEnd"/>
      <w:r w:rsidR="002202CF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о </w:t>
      </w:r>
      <w:proofErr w:type="spellStart"/>
      <w:r w:rsidR="002202CF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предельной</w:t>
      </w:r>
      <w:proofErr w:type="spellEnd"/>
      <w:r w:rsidR="002202CF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</w:t>
      </w:r>
      <w:proofErr w:type="spellStart"/>
      <w:r w:rsidR="002202CF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полезности</w:t>
      </w:r>
      <w:proofErr w:type="spellEnd"/>
      <w:r w:rsidR="002202CF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</w:t>
      </w:r>
      <w:proofErr w:type="spellStart"/>
      <w:r w:rsidR="002202CF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двух</w:t>
      </w:r>
      <w:proofErr w:type="spellEnd"/>
      <w:r w:rsidR="002202CF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благ: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2202CF" w:rsidRPr="00A95F77" w:rsidTr="002202CF">
        <w:tc>
          <w:tcPr>
            <w:tcW w:w="3209" w:type="dxa"/>
          </w:tcPr>
          <w:p w:rsidR="002202CF" w:rsidRPr="00A95F77" w:rsidRDefault="002202CF" w:rsidP="002202CF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4"/>
                <w:lang w:val="uk-UA" w:eastAsia="ar-SA"/>
              </w:rPr>
            </w:pPr>
            <w:proofErr w:type="spellStart"/>
            <w:r w:rsidRPr="00A95F77">
              <w:rPr>
                <w:rFonts w:ascii="Times New Roman" w:eastAsia="Times New Roman" w:hAnsi="Times New Roman"/>
                <w:sz w:val="28"/>
                <w:szCs w:val="24"/>
                <w:lang w:val="uk-UA" w:eastAsia="ar-SA"/>
              </w:rPr>
              <w:t>Количество</w:t>
            </w:r>
            <w:proofErr w:type="spellEnd"/>
            <w:r w:rsidRPr="00A95F77">
              <w:rPr>
                <w:rFonts w:ascii="Times New Roman" w:eastAsia="Times New Roman" w:hAnsi="Times New Roman"/>
                <w:sz w:val="28"/>
                <w:szCs w:val="24"/>
                <w:lang w:val="uk-UA" w:eastAsia="ar-SA"/>
              </w:rPr>
              <w:t>, кг</w:t>
            </w:r>
          </w:p>
        </w:tc>
        <w:tc>
          <w:tcPr>
            <w:tcW w:w="3209" w:type="dxa"/>
          </w:tcPr>
          <w:p w:rsidR="002202CF" w:rsidRPr="00A95F77" w:rsidRDefault="002202CF" w:rsidP="002202CF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4"/>
                <w:lang w:val="uk-UA" w:eastAsia="ar-SA"/>
              </w:rPr>
            </w:pPr>
            <w:proofErr w:type="spellStart"/>
            <w:r w:rsidRPr="00A95F77">
              <w:rPr>
                <w:rFonts w:ascii="Times New Roman" w:eastAsia="Times New Roman" w:hAnsi="Times New Roman"/>
                <w:sz w:val="28"/>
                <w:szCs w:val="24"/>
                <w:lang w:val="uk-UA" w:eastAsia="ar-SA"/>
              </w:rPr>
              <w:t>Конфеты</w:t>
            </w:r>
            <w:proofErr w:type="spellEnd"/>
          </w:p>
        </w:tc>
        <w:tc>
          <w:tcPr>
            <w:tcW w:w="3209" w:type="dxa"/>
          </w:tcPr>
          <w:p w:rsidR="002202CF" w:rsidRPr="00A95F77" w:rsidRDefault="002202CF" w:rsidP="002202CF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/>
                <w:sz w:val="28"/>
                <w:szCs w:val="24"/>
                <w:lang w:val="uk-UA" w:eastAsia="ar-SA"/>
              </w:rPr>
              <w:t>Виноград</w:t>
            </w:r>
          </w:p>
        </w:tc>
      </w:tr>
      <w:tr w:rsidR="002202CF" w:rsidRPr="00A95F77" w:rsidTr="002202CF">
        <w:tc>
          <w:tcPr>
            <w:tcW w:w="3209" w:type="dxa"/>
          </w:tcPr>
          <w:p w:rsidR="002202CF" w:rsidRPr="00A95F77" w:rsidRDefault="002202CF" w:rsidP="002202CF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/>
                <w:sz w:val="28"/>
                <w:szCs w:val="24"/>
                <w:lang w:val="uk-UA" w:eastAsia="ar-SA"/>
              </w:rPr>
              <w:t>1</w:t>
            </w:r>
          </w:p>
          <w:p w:rsidR="002202CF" w:rsidRPr="00A95F77" w:rsidRDefault="002202CF" w:rsidP="002202CF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/>
                <w:sz w:val="28"/>
                <w:szCs w:val="24"/>
                <w:lang w:val="uk-UA" w:eastAsia="ar-SA"/>
              </w:rPr>
              <w:t>2</w:t>
            </w:r>
          </w:p>
          <w:p w:rsidR="002202CF" w:rsidRPr="00A95F77" w:rsidRDefault="002202CF" w:rsidP="002202CF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/>
                <w:sz w:val="28"/>
                <w:szCs w:val="24"/>
                <w:lang w:val="uk-UA" w:eastAsia="ar-SA"/>
              </w:rPr>
              <w:t>3</w:t>
            </w:r>
          </w:p>
        </w:tc>
        <w:tc>
          <w:tcPr>
            <w:tcW w:w="3209" w:type="dxa"/>
          </w:tcPr>
          <w:p w:rsidR="002202CF" w:rsidRPr="00A95F77" w:rsidRDefault="002202CF" w:rsidP="002202CF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/>
                <w:sz w:val="28"/>
                <w:szCs w:val="24"/>
                <w:lang w:val="uk-UA" w:eastAsia="ar-SA"/>
              </w:rPr>
              <w:t>60</w:t>
            </w:r>
          </w:p>
          <w:p w:rsidR="002202CF" w:rsidRPr="00A95F77" w:rsidRDefault="002202CF" w:rsidP="002202CF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/>
                <w:sz w:val="28"/>
                <w:szCs w:val="24"/>
                <w:lang w:val="uk-UA" w:eastAsia="ar-SA"/>
              </w:rPr>
              <w:t>40</w:t>
            </w:r>
          </w:p>
          <w:p w:rsidR="002202CF" w:rsidRPr="00A95F77" w:rsidRDefault="002202CF" w:rsidP="002202CF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/>
                <w:sz w:val="28"/>
                <w:szCs w:val="24"/>
                <w:lang w:val="uk-UA" w:eastAsia="ar-SA"/>
              </w:rPr>
              <w:t>20</w:t>
            </w:r>
          </w:p>
        </w:tc>
        <w:tc>
          <w:tcPr>
            <w:tcW w:w="3209" w:type="dxa"/>
          </w:tcPr>
          <w:p w:rsidR="002202CF" w:rsidRPr="00A95F77" w:rsidRDefault="002202CF" w:rsidP="002202CF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/>
                <w:sz w:val="28"/>
                <w:szCs w:val="24"/>
                <w:lang w:val="uk-UA" w:eastAsia="ar-SA"/>
              </w:rPr>
              <w:t>150</w:t>
            </w:r>
          </w:p>
          <w:p w:rsidR="002202CF" w:rsidRPr="00A95F77" w:rsidRDefault="002202CF" w:rsidP="002202CF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/>
                <w:sz w:val="28"/>
                <w:szCs w:val="24"/>
                <w:lang w:val="uk-UA" w:eastAsia="ar-SA"/>
              </w:rPr>
              <w:t>120</w:t>
            </w:r>
          </w:p>
          <w:p w:rsidR="002202CF" w:rsidRPr="00A95F77" w:rsidRDefault="002202CF" w:rsidP="002202CF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/>
                <w:sz w:val="28"/>
                <w:szCs w:val="24"/>
                <w:lang w:val="uk-UA" w:eastAsia="ar-SA"/>
              </w:rPr>
              <w:t>90</w:t>
            </w:r>
          </w:p>
        </w:tc>
      </w:tr>
    </w:tbl>
    <w:p w:rsidR="002202CF" w:rsidRPr="00A95F77" w:rsidRDefault="002202CF" w:rsidP="002202C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</w:p>
    <w:p w:rsidR="002202CF" w:rsidRPr="00A95F77" w:rsidRDefault="00457703" w:rsidP="002202C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proofErr w:type="spellStart"/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Цена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1 кг.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к</w:t>
      </w:r>
      <w:r w:rsidR="002202CF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онфет</w:t>
      </w:r>
      <w:proofErr w:type="spellEnd"/>
      <w:r w:rsidR="002202CF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80 </w:t>
      </w:r>
      <w:proofErr w:type="spellStart"/>
      <w:r w:rsidR="002202CF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ден.ед</w:t>
      </w:r>
      <w:proofErr w:type="spellEnd"/>
      <w:r w:rsidR="002202CF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., а </w:t>
      </w:r>
      <w:proofErr w:type="spellStart"/>
      <w:r w:rsidR="002202CF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цена</w:t>
      </w:r>
      <w:proofErr w:type="spellEnd"/>
      <w:r w:rsidR="002202CF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1 кг.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в</w:t>
      </w:r>
      <w:r w:rsidR="002202CF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инограда</w:t>
      </w:r>
      <w:proofErr w:type="spellEnd"/>
      <w:r w:rsidR="002202CF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160 </w:t>
      </w:r>
      <w:proofErr w:type="spellStart"/>
      <w:r w:rsidR="002202CF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ден.ед</w:t>
      </w:r>
      <w:proofErr w:type="spellEnd"/>
      <w:r w:rsidR="002202CF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. Бюджет </w:t>
      </w:r>
      <w:proofErr w:type="spellStart"/>
      <w:r w:rsidR="002202CF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потребителя</w:t>
      </w:r>
      <w:proofErr w:type="spellEnd"/>
      <w:r w:rsidR="002202CF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</w:t>
      </w:r>
      <w:proofErr w:type="spellStart"/>
      <w:r w:rsidR="002202CF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составляет</w:t>
      </w:r>
      <w:proofErr w:type="spellEnd"/>
      <w:r w:rsidR="002202CF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400 </w:t>
      </w:r>
      <w:proofErr w:type="spellStart"/>
      <w:r w:rsidR="002202CF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ден.ед</w:t>
      </w:r>
      <w:proofErr w:type="spellEnd"/>
      <w:r w:rsidR="002202CF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</w:t>
      </w:r>
      <w:proofErr w:type="spellStart"/>
      <w:r w:rsidR="002202CF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Определить</w:t>
      </w:r>
      <w:proofErr w:type="spellEnd"/>
      <w:r w:rsidR="002202CF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</w:t>
      </w:r>
      <w:proofErr w:type="spellStart"/>
      <w:r w:rsidR="002202CF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оптимальный</w:t>
      </w:r>
      <w:proofErr w:type="spellEnd"/>
      <w:r w:rsidR="002202CF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</w:t>
      </w:r>
      <w:proofErr w:type="spellStart"/>
      <w:r w:rsidR="002202CF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объем</w:t>
      </w:r>
      <w:proofErr w:type="spellEnd"/>
      <w:r w:rsidR="002202CF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</w:t>
      </w:r>
      <w:proofErr w:type="spellStart"/>
      <w:r w:rsidR="002202CF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потребления</w:t>
      </w:r>
      <w:proofErr w:type="spellEnd"/>
      <w:r w:rsidR="002202CF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</w:t>
      </w:r>
      <w:proofErr w:type="spellStart"/>
      <w:r w:rsidR="002202CF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конфет</w:t>
      </w:r>
      <w:proofErr w:type="spellEnd"/>
      <w:r w:rsidR="002202CF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и </w:t>
      </w:r>
      <w:proofErr w:type="spellStart"/>
      <w:r w:rsidR="002202CF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винограда</w:t>
      </w:r>
      <w:proofErr w:type="spellEnd"/>
      <w:r w:rsidR="002202CF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.</w:t>
      </w:r>
    </w:p>
    <w:p w:rsidR="00CC7C91" w:rsidRPr="00A95F77" w:rsidRDefault="002202CF" w:rsidP="0099719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A95F77">
        <w:rPr>
          <w:rFonts w:ascii="Times New Roman" w:eastAsia="Times New Roman" w:hAnsi="Times New Roman" w:cs="Times New Roman"/>
          <w:b/>
          <w:sz w:val="28"/>
          <w:szCs w:val="24"/>
          <w:lang w:val="uk-UA" w:eastAsia="ar-SA"/>
        </w:rPr>
        <w:t>5.19.</w:t>
      </w:r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Функция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полезности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индивида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от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потребления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блага Х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имеет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вид: </w:t>
      </w:r>
    </w:p>
    <w:p w:rsidR="002202CF" w:rsidRPr="00A95F77" w:rsidRDefault="002202CF" w:rsidP="0099719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Т</w:t>
      </w:r>
      <w:r w:rsidRPr="00A95F77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U</w:t>
      </w:r>
      <w:r w:rsidRPr="00A95F77">
        <w:rPr>
          <w:rFonts w:ascii="Times New Roman" w:eastAsia="Times New Roman" w:hAnsi="Times New Roman" w:cs="Times New Roman"/>
          <w:sz w:val="28"/>
          <w:szCs w:val="24"/>
          <w:lang w:eastAsia="ar-SA"/>
        </w:rPr>
        <w:t>=40</w:t>
      </w:r>
      <w:r w:rsidRPr="00A95F77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X</w:t>
      </w:r>
      <w:r w:rsidRPr="00A95F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- </w:t>
      </w:r>
      <w:r w:rsidRPr="00A95F77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X</w:t>
      </w:r>
      <w:r w:rsidRPr="00A95F77">
        <w:rPr>
          <w:rFonts w:ascii="Times New Roman" w:eastAsia="Times New Roman" w:hAnsi="Times New Roman" w:cs="Times New Roman"/>
          <w:position w:val="6"/>
          <w:lang w:eastAsia="ar-SA"/>
        </w:rPr>
        <w:t>2</w:t>
      </w:r>
      <w:r w:rsidRPr="00A95F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а от потребления блага   </w:t>
      </w:r>
      <w:r w:rsidRPr="00A95F77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Y</w:t>
      </w:r>
      <w:r w:rsidR="0099719D" w:rsidRPr="00A95F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: </w:t>
      </w:r>
      <w:r w:rsidRPr="00A95F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A95F77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TU</w:t>
      </w:r>
      <w:r w:rsidRPr="00A95F77">
        <w:rPr>
          <w:rFonts w:ascii="Times New Roman" w:eastAsia="Times New Roman" w:hAnsi="Times New Roman" w:cs="Times New Roman"/>
          <w:sz w:val="28"/>
          <w:szCs w:val="24"/>
          <w:lang w:eastAsia="ar-SA"/>
        </w:rPr>
        <w:t>=18</w:t>
      </w:r>
      <w:r w:rsidRPr="00A95F77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Y</w:t>
      </w:r>
      <w:r w:rsidRPr="00A95F77">
        <w:rPr>
          <w:rFonts w:ascii="Times New Roman" w:eastAsia="Times New Roman" w:hAnsi="Times New Roman" w:cs="Times New Roman"/>
          <w:sz w:val="28"/>
          <w:szCs w:val="24"/>
          <w:lang w:eastAsia="ar-SA"/>
        </w:rPr>
        <w:t>-4</w:t>
      </w:r>
      <w:r w:rsidRPr="00A95F77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Y</w:t>
      </w:r>
      <w:r w:rsidRPr="00A95F77">
        <w:rPr>
          <w:rFonts w:ascii="Times New Roman" w:eastAsia="Times New Roman" w:hAnsi="Times New Roman" w:cs="Times New Roman"/>
          <w:position w:val="6"/>
          <w:lang w:eastAsia="ar-SA"/>
        </w:rPr>
        <w:t>2</w:t>
      </w:r>
      <w:r w:rsidR="0099719D" w:rsidRPr="00A95F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Он потребляет 10 единиц блага </w:t>
      </w:r>
      <w:r w:rsidR="0099719D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Х и 2 </w:t>
      </w:r>
      <w:proofErr w:type="spellStart"/>
      <w:r w:rsidR="0099719D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единицы</w:t>
      </w:r>
      <w:proofErr w:type="spellEnd"/>
      <w:r w:rsidR="0099719D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блага </w:t>
      </w:r>
      <w:r w:rsidR="0099719D" w:rsidRPr="00A95F77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Y</w:t>
      </w:r>
      <w:r w:rsidR="0099719D" w:rsidRPr="00A95F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Предельная полезность денег составляет ½. Определить цены товаров </w:t>
      </w:r>
      <w:r w:rsidR="0099719D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Х и </w:t>
      </w:r>
      <w:r w:rsidR="0099719D" w:rsidRPr="00A95F77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Y</w:t>
      </w:r>
      <w:r w:rsidR="0099719D" w:rsidRPr="00A95F77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307CEA" w:rsidRPr="00A95F77" w:rsidRDefault="00307CEA" w:rsidP="00307CE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95F7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5.20.</w:t>
      </w:r>
      <w:r w:rsidRPr="00A95F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Предельная норма замещения показывает:</w:t>
      </w:r>
    </w:p>
    <w:p w:rsidR="00307CEA" w:rsidRPr="00A95F77" w:rsidRDefault="00307CEA" w:rsidP="00307CE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95F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а) соотношение уровней товарных цен X и </w:t>
      </w:r>
      <w:proofErr w:type="gramStart"/>
      <w:r w:rsidRPr="00A95F77">
        <w:rPr>
          <w:rFonts w:ascii="Times New Roman" w:eastAsia="Times New Roman" w:hAnsi="Times New Roman" w:cs="Times New Roman"/>
          <w:sz w:val="28"/>
          <w:szCs w:val="24"/>
          <w:lang w:eastAsia="ar-SA"/>
        </w:rPr>
        <w:t>У</w:t>
      </w:r>
      <w:proofErr w:type="gramEnd"/>
      <w:r w:rsidRPr="00A95F77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307CEA" w:rsidRPr="00A95F77" w:rsidRDefault="00307CEA" w:rsidP="00307CE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95F77">
        <w:rPr>
          <w:rFonts w:ascii="Times New Roman" w:eastAsia="Times New Roman" w:hAnsi="Times New Roman" w:cs="Times New Roman"/>
          <w:sz w:val="28"/>
          <w:szCs w:val="24"/>
          <w:lang w:eastAsia="ar-SA"/>
        </w:rPr>
        <w:t>б) отношение предельной полезности блага В блага X;</w:t>
      </w:r>
    </w:p>
    <w:p w:rsidR="00307CEA" w:rsidRPr="00A95F77" w:rsidRDefault="00307CEA" w:rsidP="00307CE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95F77">
        <w:rPr>
          <w:rFonts w:ascii="Times New Roman" w:eastAsia="Times New Roman" w:hAnsi="Times New Roman" w:cs="Times New Roman"/>
          <w:sz w:val="28"/>
          <w:szCs w:val="24"/>
          <w:lang w:eastAsia="ar-SA"/>
        </w:rPr>
        <w:t>в) пропорцию замещения благом В блага X;</w:t>
      </w:r>
    </w:p>
    <w:p w:rsidR="00307CEA" w:rsidRPr="00A95F77" w:rsidRDefault="00307CEA" w:rsidP="00307CE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95F77">
        <w:rPr>
          <w:rFonts w:ascii="Times New Roman" w:eastAsia="Times New Roman" w:hAnsi="Times New Roman" w:cs="Times New Roman"/>
          <w:sz w:val="28"/>
          <w:szCs w:val="24"/>
          <w:lang w:eastAsia="ar-SA"/>
        </w:rPr>
        <w:t>г) пропорцию замещения благом X блага У.</w:t>
      </w:r>
    </w:p>
    <w:p w:rsidR="0099719D" w:rsidRPr="00A95F77" w:rsidRDefault="0099719D" w:rsidP="0099719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907D0" w:rsidRPr="00A95F77" w:rsidRDefault="00B907D0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</w:p>
    <w:p w:rsidR="00B907D0" w:rsidRPr="00A95F77" w:rsidRDefault="00B907D0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</w:p>
    <w:p w:rsidR="00B907D0" w:rsidRPr="00A95F77" w:rsidRDefault="00C262E4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955C9E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ема 6 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Теория производства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Микроэкономическая модель предприятия. Факторы производства и производственная функция.</w:t>
      </w:r>
      <w:r w:rsidR="000E5571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Общий, средний и предельный продукт. Закон убывающей предельной производительности.</w:t>
      </w:r>
      <w:r w:rsidR="000E5571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7D0" w:rsidRPr="00A95F77" w:rsidRDefault="00C262E4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Издержки производства, их классификация.</w:t>
      </w:r>
      <w:r w:rsidR="000E5571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предприятия в краткосрочном периоде. </w:t>
      </w:r>
    </w:p>
    <w:p w:rsidR="00C262E4" w:rsidRPr="00A95F77" w:rsidRDefault="00C262E4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предприятия в долгосрочном периоде.</w:t>
      </w:r>
      <w:r w:rsidR="000E5571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и прибыль предприятия.</w:t>
      </w:r>
      <w:r w:rsidR="000E5571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минимизации издержек и максимизации прибыли.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Поведение предприятия в условиях совершенной и несовершенной конкуренции.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Литература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Грантовська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Косик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Микроэкономика. Практикум. Учебное пособие.- К: Центр учебной литературы, 2004, с.137-245.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Курс экономической теории. /Под ред.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Чепурина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Киселевой Е. - Киров: АСА, 2004, с. 210-229.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Макконнелл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Экономикс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принципы, проблемы и политика. В 2-х томах, пер. с англ.- М.: Республика, І992. - Т.2, с.65-140.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Нуреев Р.М. Курс микроэкономики. - М.: </w:t>
      </w:r>
      <w:proofErr w:type="gram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Норма.-</w:t>
      </w:r>
      <w:proofErr w:type="gram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1998. - С.І83-201.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Приходченко Т.А. Микроэкономика. Учебно-методическое пособие для самостоятельного изучения дисциплины Кол.: Изд-во Европейского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-та, 2004, с. 69-151.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Экономика. Учебник / Под ред. Булатова А.- М.: БЕК, 1997, с. 167-180.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Экономическая теория (политэкономия). Учебник / Под ред. Видяпина В., Журавлевой Г. - М.: ПРОМО-Медиа, 2004, с.114-149, 214-230, 240-253.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Контрольные задания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из приведенных целей деятельности предприятия является наиболее важной?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получение прибыли;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максимизация продаж;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повышение качества продукции;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повышение заработной платы работникам;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расширение рынка товаров и услуг.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Фиксированными факторами производства для фирмы являются факторы: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не влияющие на спрос товара;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фиксированные для любых объемов выпуска;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 постоянной ценой;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определяемые размерами фирмы.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6.3.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таблицы рассчитайте средний и предельный продукт труда. Начертите графики совокупного, среднего и предельного продуктов труда. Объясните, какую информацию дают производителю точки пересечения кривых среднего и предельного продукта и кривой предельного продукта с осью абсцисс.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Ind w:w="75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60"/>
      </w:tblGrid>
      <w:tr w:rsidR="00C262E4" w:rsidRPr="00A95F77" w:rsidTr="004A5396">
        <w:trPr>
          <w:trHeight w:val="35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9164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Совокупный продукт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9164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труда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9164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продукт</w:t>
            </w: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9164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Предельный продукт</w:t>
            </w: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C262E4" w:rsidRPr="00A95F77" w:rsidTr="004A5396">
        <w:trPr>
          <w:trHeight w:val="31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  <w:tr w:rsidR="00C262E4" w:rsidRPr="00A95F77" w:rsidTr="004A5396">
        <w:trPr>
          <w:trHeight w:val="2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  <w:tr w:rsidR="00C262E4" w:rsidRPr="00A95F77" w:rsidTr="004A5396">
        <w:trPr>
          <w:trHeight w:val="2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  <w:tr w:rsidR="00C262E4" w:rsidRPr="00A95F77" w:rsidTr="004A5396">
        <w:trPr>
          <w:trHeight w:val="2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lastRenderedPageBreak/>
              <w:t>40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  <w:tr w:rsidR="00C262E4" w:rsidRPr="00A95F77" w:rsidTr="004A5396">
        <w:trPr>
          <w:trHeight w:val="2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  <w:tr w:rsidR="00C262E4" w:rsidRPr="00A95F77" w:rsidTr="004A5396">
        <w:trPr>
          <w:trHeight w:val="2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  <w:tr w:rsidR="00C262E4" w:rsidRPr="00A95F77" w:rsidTr="004A5396">
        <w:trPr>
          <w:trHeight w:val="23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  <w:tr w:rsidR="00C262E4" w:rsidRPr="00A95F77" w:rsidTr="004A5396">
        <w:trPr>
          <w:trHeight w:val="2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  <w:tr w:rsidR="00C262E4" w:rsidRPr="00A95F77" w:rsidTr="004A5396">
        <w:trPr>
          <w:trHeight w:val="2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  <w:tr w:rsidR="00C262E4" w:rsidRPr="00A95F77" w:rsidTr="004A5396">
        <w:trPr>
          <w:trHeight w:val="35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</w:tbl>
    <w:p w:rsidR="00C262E4" w:rsidRPr="00A95F77" w:rsidRDefault="00C262E4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</w:p>
    <w:p w:rsidR="00C262E4" w:rsidRPr="00A95F77" w:rsidRDefault="00C262E4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6.4.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Заполните пропуски в таблице: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Ind w:w="823" w:type="dxa"/>
        <w:tblLayout w:type="fixed"/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60"/>
      </w:tblGrid>
      <w:tr w:rsidR="00C262E4" w:rsidRPr="00A95F77" w:rsidTr="004A5396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B907D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ресурса</w:t>
            </w: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 xml:space="preserve"> </w:t>
            </w:r>
          </w:p>
          <w:p w:rsidR="00C262E4" w:rsidRPr="00A95F77" w:rsidRDefault="00C262E4" w:rsidP="000E5571">
            <w:pPr>
              <w:widowControl w:val="0"/>
              <w:suppressAutoHyphens/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B907D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выпуск</w:t>
            </w: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продукта</w:t>
            </w: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 xml:space="preserve"> </w:t>
            </w:r>
          </w:p>
          <w:p w:rsidR="00C262E4" w:rsidRPr="00A95F77" w:rsidRDefault="00C262E4" w:rsidP="000E5571">
            <w:pPr>
              <w:widowControl w:val="0"/>
              <w:suppressAutoHyphens/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B907D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Предельный продукт</w:t>
            </w: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ресурса </w:t>
            </w:r>
          </w:p>
          <w:p w:rsidR="00C262E4" w:rsidRPr="00A95F77" w:rsidRDefault="00C262E4" w:rsidP="000E5571">
            <w:pPr>
              <w:widowControl w:val="0"/>
              <w:suppressAutoHyphens/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B907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продукт</w:t>
            </w: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ресурса</w:t>
            </w: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C262E4" w:rsidRPr="00A95F77" w:rsidTr="004A5396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30</w:t>
            </w:r>
          </w:p>
        </w:tc>
      </w:tr>
      <w:tr w:rsidR="00C262E4" w:rsidRPr="00A95F77" w:rsidTr="004A5396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  <w:tr w:rsidR="00C262E4" w:rsidRPr="00A95F77" w:rsidTr="004A5396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  <w:tr w:rsidR="00C262E4" w:rsidRPr="00A95F77" w:rsidTr="004A5396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  <w:tr w:rsidR="00C262E4" w:rsidRPr="00A95F77" w:rsidTr="004A5396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19,5</w:t>
            </w:r>
          </w:p>
        </w:tc>
      </w:tr>
    </w:tbl>
    <w:p w:rsidR="00C262E4" w:rsidRPr="00A95F77" w:rsidRDefault="00C262E4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6.5.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совокупный продукт достиг максимального значения, то в этом случае: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средний продукт равен предельному продукту;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предельный продукт МР = 0;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средний продукт АР = 0;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постоянные затраты минимальны;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средний продукт АР достигает максимального значения, тогда: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МР = АР;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средние переменные издержки минимальны;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средние совокупные издержки минимальны;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средние постоянные издержки равны средним переменным;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 точке пересечения кривых среднего и предельного продуктов: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средний продукт достигает своего максимума;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средний продукт достигает своего минимума;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предельный продукт достигает своего максимума;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предельный продукт достигает своего минимума.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6.6.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Дайте определение издержкам производства. В чем заключается разница между внешними и внутренними издержками? Почему нормальная прибыль считается элементом издержек?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6.7.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Экономические издержки включают: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явные и неявные издержки, в том числе нормальную прибыль;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только явные издержки;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только неявные издержки и нормальную прибыль;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не включают ни явных, ни неявных затрат.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6.8.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Предприниматель, который занимается тиражированием видеокассет, арендует помещение за 200 у.е. на месяц и использует собственную аппаратуру стоимостью 15 тыс. у.е., что полностью теряет свою стоимость за один год. Когда он работал продавцом в магазине технических товаров, его заработная плата составляла 250 у.е. на месяц. Занявшись бизнесом, он стал получать доход 25 тыс. у.е. в год. Каковы его внешние и внутренние издержки и экономическая прибыль, если депозитная ставка банка составляет 20% годовых?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6.9.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в краткосрочном периоде все издержки можно разделить на постоянные и переменные? Определите, к какой категории издержек относятся следующие виды затрат: затраты на рекламу продукции, приобретение топлива; оплата процентов на выпущенные фирмой ссуды; плата за перевозку морским путем; выплата налога на недвижимость.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6.10.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Объясните следующее утверждение: “В долгосрочном плане не существует постоянных издержек; все издержки – переменные”.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6.11.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Предположим, что функция совокупных издержек производителя приборов составляет: ТС = 300 + 3Q + 0,02</w:t>
      </w:r>
      <w:r w:rsidR="002202CF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Q</w:t>
      </w:r>
      <w:r w:rsidRPr="00A95F77">
        <w:rPr>
          <w:rFonts w:ascii="Times New Roman" w:eastAsia="Times New Roman" w:hAnsi="Times New Roman" w:cs="Times New Roman"/>
          <w:position w:val="6"/>
          <w:lang w:eastAsia="ru-RU"/>
        </w:rPr>
        <w:t>2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ТС - совокупные затраты в долларах, а Q - количество произведенных приборов. Какими будут функции АТС, АVС и МС?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6.12.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краткосрочном периоде фирма производит 500 ед. продукции. Средние переменные издержки равны 2 долл., а средние постоянные – 0,5 </w:t>
      </w:r>
      <w:r w:rsidR="00594CD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долл.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Чему равны валовые расходы данной фирмы?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6.13.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 издержки фирмы составляют 60 у.е., а переменные даны в таблице. Заполните таблицу и выполните следующие задания: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начертите кривые постоянных, переменных и совокупных затрат и объясните, каким образом закон убывающей отдачи воздействует на форму кривых переменных и совокупных затрат;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начертите кривые АFС, АVС, АТС и МС, объясните способ вычисления и форму каждой из четырех кривых, а также характер их взаимодействия, в частности, объясните без математических формул, почему кривая МС пересекает кривые АVС и АТС в точках их минимума.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Ind w:w="75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5"/>
        <w:gridCol w:w="1125"/>
        <w:gridCol w:w="1125"/>
        <w:gridCol w:w="1125"/>
        <w:gridCol w:w="1125"/>
        <w:gridCol w:w="1125"/>
        <w:gridCol w:w="1125"/>
        <w:gridCol w:w="1135"/>
      </w:tblGrid>
      <w:tr w:rsidR="00C262E4" w:rsidRPr="00A95F77" w:rsidTr="004A5396">
        <w:trPr>
          <w:trHeight w:val="462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B907D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  <w:t>Q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B907D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  <w:t>F</w:t>
            </w: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B907D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  <w:t>V</w:t>
            </w: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B907D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ТС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B907D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А</w:t>
            </w: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  <w:t>F</w:t>
            </w: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B907D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А</w:t>
            </w: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  <w:t>V</w:t>
            </w: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B907D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АТС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B907D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МС</w:t>
            </w:r>
          </w:p>
        </w:tc>
      </w:tr>
      <w:tr w:rsidR="00C262E4" w:rsidRPr="00A95F77" w:rsidTr="004A5396">
        <w:trPr>
          <w:trHeight w:val="31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B907D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  <w:tr w:rsidR="00C262E4" w:rsidRPr="00A95F77" w:rsidTr="004A5396">
        <w:trPr>
          <w:trHeight w:val="24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B907D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  <w:tr w:rsidR="00C262E4" w:rsidRPr="00A95F77" w:rsidTr="004A5396">
        <w:trPr>
          <w:trHeight w:val="23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B907D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  <w:tr w:rsidR="00C262E4" w:rsidRPr="00A95F77" w:rsidTr="004A5396">
        <w:trPr>
          <w:trHeight w:val="25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B907D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  <w:tr w:rsidR="00C262E4" w:rsidRPr="00A95F77" w:rsidTr="004A5396">
        <w:trPr>
          <w:trHeight w:val="23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B907D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  <w:tr w:rsidR="00C262E4" w:rsidRPr="00A95F77" w:rsidTr="004A5396">
        <w:trPr>
          <w:trHeight w:val="23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B907D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  <w:tr w:rsidR="00C262E4" w:rsidRPr="00A95F77" w:rsidTr="004A5396">
        <w:trPr>
          <w:trHeight w:val="24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б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B907D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  <w:tr w:rsidR="00C262E4" w:rsidRPr="00A95F77" w:rsidTr="004A5396">
        <w:trPr>
          <w:trHeight w:val="23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B907D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  <w:tr w:rsidR="00C262E4" w:rsidRPr="00A95F77" w:rsidTr="004A5396">
        <w:trPr>
          <w:trHeight w:val="24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B907D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  <w:tr w:rsidR="00C262E4" w:rsidRPr="00A95F77" w:rsidTr="004A5396">
        <w:trPr>
          <w:trHeight w:val="25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B907D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  <w:tr w:rsidR="00C262E4" w:rsidRPr="00A95F77" w:rsidTr="004A5396">
        <w:trPr>
          <w:trHeight w:val="432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B907D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</w:tbl>
    <w:p w:rsidR="00C262E4" w:rsidRPr="00A95F77" w:rsidRDefault="00C262E4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в) объясните, как изменится положение каждой из этих четырех кривых, если FС возрастет до 100 у.е.; если сумма переменных издержек будет на 10 у.е. меньше при каждом данном объеме производства.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6.14.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Зависимость валовых издержек от объемов производства в долгосрочном периоде следующая:</w:t>
      </w:r>
    </w:p>
    <w:tbl>
      <w:tblPr>
        <w:tblW w:w="0" w:type="auto"/>
        <w:tblInd w:w="823" w:type="dxa"/>
        <w:tblLayout w:type="fixed"/>
        <w:tblLook w:val="0000" w:firstRow="0" w:lastRow="0" w:firstColumn="0" w:lastColumn="0" w:noHBand="0" w:noVBand="0"/>
      </w:tblPr>
      <w:tblGrid>
        <w:gridCol w:w="2700"/>
        <w:gridCol w:w="900"/>
        <w:gridCol w:w="900"/>
        <w:gridCol w:w="900"/>
        <w:gridCol w:w="900"/>
        <w:gridCol w:w="900"/>
        <w:gridCol w:w="900"/>
        <w:gridCol w:w="910"/>
      </w:tblGrid>
      <w:tr w:rsidR="00C262E4" w:rsidRPr="00A95F77" w:rsidTr="004A539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CF7F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производства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CF7F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CF7F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CF7F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CF7F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CF7F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CF7F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CF7F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60</w:t>
            </w:r>
          </w:p>
        </w:tc>
      </w:tr>
      <w:tr w:rsidR="00C262E4" w:rsidRPr="00A95F77" w:rsidTr="004A539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CF7F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Валовые расходы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CF7F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CF7F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CF7F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CF7F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CF7F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CF7F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CF7F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420</w:t>
            </w:r>
          </w:p>
        </w:tc>
      </w:tr>
    </w:tbl>
    <w:p w:rsidR="00C64944" w:rsidRPr="00A95F77" w:rsidRDefault="00C262E4" w:rsidP="00F60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анализа средних и предельных издержек определит оптимальный размер фирмы. Если фирма производит 50 ед. продукции, стоит ей изменять объем производства? Выполните задание графически и покажите, при каких объемах фирма будет иметь экономию от масштаба производства, а при каких – убытки.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6.15.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таблицы определите валовой доход и прибыль предприятия по цене: а) 10 у.е.; б) 7 у.е.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Ind w:w="823" w:type="dxa"/>
        <w:tblLayout w:type="fixed"/>
        <w:tblLook w:val="0000" w:firstRow="0" w:lastRow="0" w:firstColumn="0" w:lastColumn="0" w:noHBand="0" w:noVBand="0"/>
      </w:tblPr>
      <w:tblGrid>
        <w:gridCol w:w="1749"/>
        <w:gridCol w:w="1550"/>
        <w:gridCol w:w="1425"/>
        <w:gridCol w:w="1425"/>
        <w:gridCol w:w="1425"/>
        <w:gridCol w:w="1436"/>
      </w:tblGrid>
      <w:tr w:rsidR="00C262E4" w:rsidRPr="00A95F77" w:rsidTr="004A5396"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B907D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производства (единиц) 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B907D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затраты</w:t>
            </w: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 xml:space="preserve"> (</w:t>
            </w:r>
            <w:proofErr w:type="spellStart"/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у.е</w:t>
            </w:r>
            <w:proofErr w:type="spellEnd"/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.)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proofErr w:type="spellStart"/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Цена</w:t>
            </w:r>
            <w:proofErr w:type="spellEnd"/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 xml:space="preserve"> = 10 </w:t>
            </w:r>
            <w:proofErr w:type="spellStart"/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у.е</w:t>
            </w:r>
            <w:proofErr w:type="spellEnd"/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.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proofErr w:type="spellStart"/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Цена</w:t>
            </w:r>
            <w:proofErr w:type="spellEnd"/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 xml:space="preserve"> = 7 </w:t>
            </w:r>
            <w:proofErr w:type="spellStart"/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у.е</w:t>
            </w:r>
            <w:proofErr w:type="spellEnd"/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.</w:t>
            </w:r>
          </w:p>
        </w:tc>
      </w:tr>
      <w:tr w:rsidR="00C262E4" w:rsidRPr="00A95F77" w:rsidTr="004A5396"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B907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Валовой </w:t>
            </w: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доход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B907D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Валовая прибыль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B907D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Валовой доход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B907D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Валовая прибыль</w:t>
            </w:r>
          </w:p>
        </w:tc>
      </w:tr>
      <w:tr w:rsidR="00C262E4" w:rsidRPr="00A95F77" w:rsidTr="004A5396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  <w:tr w:rsidR="00C262E4" w:rsidRPr="00A95F77" w:rsidTr="004A5396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145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  <w:tr w:rsidR="00C262E4" w:rsidRPr="00A95F77" w:rsidTr="004A5396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180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  <w:tr w:rsidR="00C262E4" w:rsidRPr="00A95F77" w:rsidTr="004A5396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245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  <w:tr w:rsidR="00C262E4" w:rsidRPr="00A95F77" w:rsidTr="004A5396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  <w:tr w:rsidR="00C262E4" w:rsidRPr="00A95F77" w:rsidTr="004A5396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  <w:tr w:rsidR="00C262E4" w:rsidRPr="00A95F77" w:rsidTr="004A5396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60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590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  <w:tr w:rsidR="00C262E4" w:rsidRPr="00A95F77" w:rsidTr="004A5396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70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750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</w:tbl>
    <w:p w:rsidR="00C262E4" w:rsidRPr="00A95F77" w:rsidRDefault="00C262E4" w:rsidP="00B907D0">
      <w:pPr>
        <w:widowControl w:val="0"/>
        <w:tabs>
          <w:tab w:val="left" w:pos="14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какой цене предприятие будет максимизировать прибыли, а по какой минимизировать убытки? Определите, какой при этом может быть получен максимальный доход или минимальные убытки. Начертите графики общих издержек и валового дохода. Укажите объемы производства, которые дают максимум прибыли или минимум убытков.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6.16.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Объясните, при каком уровне цен фирма, издержки которой изображены на графике, не будет продолжать производство?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262E4" w:rsidRPr="00A95F77" w:rsidRDefault="00C262E4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                                        МС         АТС</w:t>
      </w:r>
    </w:p>
    <w:p w:rsidR="00C262E4" w:rsidRPr="00A95F77" w:rsidRDefault="00C262E4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A95F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80768" behindDoc="0" locked="0" layoutInCell="1" allowOverlap="1" wp14:anchorId="395CBB42" wp14:editId="3588B13D">
                <wp:simplePos x="0" y="0"/>
                <wp:positionH relativeFrom="column">
                  <wp:posOffset>685800</wp:posOffset>
                </wp:positionH>
                <wp:positionV relativeFrom="paragraph">
                  <wp:posOffset>115570</wp:posOffset>
                </wp:positionV>
                <wp:extent cx="2188845" cy="1587500"/>
                <wp:effectExtent l="53340" t="175895" r="5715" b="5588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845" cy="1587500"/>
                          <a:chOff x="1080" y="182"/>
                          <a:chExt cx="3446" cy="2499"/>
                        </a:xfrm>
                      </wpg:grpSpPr>
                      <wps:wsp>
                        <wps:cNvPr id="18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342"/>
                            <a:ext cx="0" cy="233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80" y="2682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80" y="1962"/>
                            <a:ext cx="323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80" y="1602"/>
                            <a:ext cx="323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80" y="1242"/>
                            <a:ext cx="323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80" y="882"/>
                            <a:ext cx="323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1980" y="314"/>
                            <a:ext cx="1799" cy="1829"/>
                          </a:xfrm>
                          <a:custGeom>
                            <a:avLst/>
                            <a:gdLst>
                              <a:gd name="T0" fmla="*/ 0 w 1800"/>
                              <a:gd name="T1" fmla="*/ 1260 h 1830"/>
                              <a:gd name="T2" fmla="*/ 540 w 1800"/>
                              <a:gd name="T3" fmla="*/ 1620 h 1830"/>
                              <a:gd name="T4" fmla="*/ 1800 w 1800"/>
                              <a:gd name="T5" fmla="*/ 0 h 1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0" h="1830">
                                <a:moveTo>
                                  <a:pt x="0" y="1260"/>
                                </a:moveTo>
                                <a:cubicBezTo>
                                  <a:pt x="120" y="1545"/>
                                  <a:pt x="240" y="1830"/>
                                  <a:pt x="540" y="1620"/>
                                </a:cubicBezTo>
                                <a:cubicBezTo>
                                  <a:pt x="840" y="1410"/>
                                  <a:pt x="1590" y="270"/>
                                  <a:pt x="180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Freeform 11"/>
                        <wps:cNvSpPr>
                          <a:spLocks noChangeArrowheads="1"/>
                        </wps:cNvSpPr>
                        <wps:spPr bwMode="auto">
                          <a:xfrm rot="21180000">
                            <a:off x="2340" y="46"/>
                            <a:ext cx="2159" cy="569"/>
                          </a:xfrm>
                          <a:custGeom>
                            <a:avLst/>
                            <a:gdLst>
                              <a:gd name="T0" fmla="*/ 0 w 2160"/>
                              <a:gd name="T1" fmla="*/ 180 h 570"/>
                              <a:gd name="T2" fmla="*/ 1080 w 2160"/>
                              <a:gd name="T3" fmla="*/ 540 h 570"/>
                              <a:gd name="T4" fmla="*/ 2160 w 2160"/>
                              <a:gd name="T5" fmla="*/ 0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" h="570">
                                <a:moveTo>
                                  <a:pt x="0" y="180"/>
                                </a:moveTo>
                                <a:cubicBezTo>
                                  <a:pt x="360" y="375"/>
                                  <a:pt x="720" y="570"/>
                                  <a:pt x="1080" y="540"/>
                                </a:cubicBezTo>
                                <a:cubicBezTo>
                                  <a:pt x="1440" y="510"/>
                                  <a:pt x="1980" y="90"/>
                                  <a:pt x="216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2160" y="674"/>
                            <a:ext cx="2159" cy="569"/>
                          </a:xfrm>
                          <a:custGeom>
                            <a:avLst/>
                            <a:gdLst>
                              <a:gd name="T0" fmla="*/ 0 w 2160"/>
                              <a:gd name="T1" fmla="*/ 180 h 570"/>
                              <a:gd name="T2" fmla="*/ 1080 w 2160"/>
                              <a:gd name="T3" fmla="*/ 540 h 570"/>
                              <a:gd name="T4" fmla="*/ 2160 w 2160"/>
                              <a:gd name="T5" fmla="*/ 0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" h="570">
                                <a:moveTo>
                                  <a:pt x="0" y="180"/>
                                </a:moveTo>
                                <a:cubicBezTo>
                                  <a:pt x="360" y="375"/>
                                  <a:pt x="720" y="570"/>
                                  <a:pt x="1080" y="540"/>
                                </a:cubicBezTo>
                                <a:cubicBezTo>
                                  <a:pt x="1440" y="510"/>
                                  <a:pt x="1980" y="90"/>
                                  <a:pt x="216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0B4F5" id="Группа 17" o:spid="_x0000_s1026" style="position:absolute;margin-left:54pt;margin-top:9.1pt;width:172.35pt;height:125pt;z-index:251680768;mso-wrap-distance-left:0;mso-wrap-distance-right:0" coordorigin="1080,182" coordsize="3446,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">
                <v:line id="Line 4" o:spid="_x0000_s1027" style="position:absolute;flip:y;visibility:visible;mso-wrap-style:square" from="1080,342" to="1080,2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" strokeweight=".26mm">
                  <v:stroke endarrow="block" joinstyle="miter"/>
                </v:line>
                <v:line id="Line 5" o:spid="_x0000_s1028" style="position:absolute;visibility:visible;mso-wrap-style:square" from="1080,2682" to="4499,2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" strokeweight=".26mm">
                  <v:stroke endarrow="block" joinstyle="miter"/>
                </v:line>
                <v:line id="Line 6" o:spid="_x0000_s1029" style="position:absolute;visibility:visible;mso-wrap-style:square" from="1080,1962" to="4319,1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" strokeweight=".26mm">
                  <v:stroke dashstyle="1 1" joinstyle="miter"/>
                </v:line>
                <v:line id="Line 7" o:spid="_x0000_s1030" style="position:absolute;visibility:visible;mso-wrap-style:square" from="1080,1602" to="4319,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" strokeweight=".26mm">
                  <v:stroke dashstyle="1 1" joinstyle="miter"/>
                </v:line>
                <v:line id="Line 8" o:spid="_x0000_s1031" style="position:absolute;visibility:visible;mso-wrap-style:square" from="1080,1242" to="4319,1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" strokeweight=".26mm">
                  <v:stroke dashstyle="1 1" joinstyle="miter"/>
                </v:line>
                <v:line id="Line 9" o:spid="_x0000_s1032" style="position:absolute;visibility:visible;mso-wrap-style:square" from="1080,882" to="4319,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" strokeweight=".26mm">
                  <v:stroke dashstyle="1 1" joinstyle="miter"/>
                </v:line>
                <v:shape id="Freeform 10" o:spid="_x0000_s1033" style="position:absolute;left:1980;top:314;width:1799;height:1829;visibility:visible;mso-wrap-style:square;v-text-anchor:middle" coordsize="1800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" path="m,1260v120,285,240,570,540,360c840,1410,1590,270,1800,e" filled="f" strokeweight=".26mm">
                  <v:path o:connecttype="custom" o:connectlocs="0,1259;540,1619;1799,0" o:connectangles="0,0,0"/>
                </v:shape>
                <v:shape id="Freeform 11" o:spid="_x0000_s1034" style="position:absolute;left:2340;top:46;width:2159;height:569;rotation:-7;visibility:visible;mso-wrap-style:square;v-text-anchor:middle" coordsize="216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" path="m,180c360,375,720,570,1080,540,1440,510,1980,90,2160,e" filled="f" strokeweight=".26mm">
                  <v:path o:connecttype="custom" o:connectlocs="0,180;1080,539;2159,0" o:connectangles="0,0,0"/>
                </v:shape>
                <v:shape id="Freeform 12" o:spid="_x0000_s1035" style="position:absolute;left:2160;top:674;width:2159;height:569;visibility:visible;mso-wrap-style:square;v-text-anchor:middle" coordsize="216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" path="m,180c360,375,720,570,1080,540,1440,510,1980,90,2160,e" filled="f" strokeweight=".26mm">
                  <v:path o:connecttype="custom" o:connectlocs="0,180;1080,539;2159,0" o:connectangles="0,0,0"/>
                </v:shape>
              </v:group>
            </w:pict>
          </mc:Fallback>
        </mc:AlternateContent>
      </w:r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Р</w:t>
      </w:r>
    </w:p>
    <w:p w:rsidR="00C262E4" w:rsidRPr="00A95F77" w:rsidRDefault="00C262E4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                                                    AVC</w:t>
      </w:r>
    </w:p>
    <w:p w:rsidR="00C262E4" w:rsidRPr="00A95F77" w:rsidRDefault="00C262E4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vertAlign w:val="subscript"/>
          <w:lang w:val="uk-UA" w:eastAsia="ar-SA"/>
        </w:rPr>
      </w:pPr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Р</w:t>
      </w:r>
      <w:r w:rsidRPr="00A95F77">
        <w:rPr>
          <w:rFonts w:ascii="Times New Roman" w:eastAsia="Times New Roman" w:hAnsi="Times New Roman" w:cs="Times New Roman"/>
          <w:sz w:val="28"/>
          <w:szCs w:val="24"/>
          <w:vertAlign w:val="subscript"/>
          <w:lang w:val="uk-UA" w:eastAsia="ar-SA"/>
        </w:rPr>
        <w:t>4</w:t>
      </w:r>
    </w:p>
    <w:p w:rsidR="00C262E4" w:rsidRPr="00A95F77" w:rsidRDefault="00C262E4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vertAlign w:val="subscript"/>
          <w:lang w:val="uk-UA" w:eastAsia="ar-SA"/>
        </w:rPr>
      </w:pPr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Р</w:t>
      </w:r>
      <w:r w:rsidRPr="00A95F77">
        <w:rPr>
          <w:rFonts w:ascii="Times New Roman" w:eastAsia="Times New Roman" w:hAnsi="Times New Roman" w:cs="Times New Roman"/>
          <w:sz w:val="28"/>
          <w:szCs w:val="24"/>
          <w:vertAlign w:val="subscript"/>
          <w:lang w:val="uk-UA" w:eastAsia="ar-SA"/>
        </w:rPr>
        <w:t>3</w:t>
      </w:r>
    </w:p>
    <w:p w:rsidR="00C262E4" w:rsidRPr="00A95F77" w:rsidRDefault="00C262E4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vertAlign w:val="subscript"/>
          <w:lang w:val="uk-UA" w:eastAsia="ar-SA"/>
        </w:rPr>
      </w:pPr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Р</w:t>
      </w:r>
      <w:r w:rsidRPr="00A95F77">
        <w:rPr>
          <w:rFonts w:ascii="Times New Roman" w:eastAsia="Times New Roman" w:hAnsi="Times New Roman" w:cs="Times New Roman"/>
          <w:sz w:val="28"/>
          <w:szCs w:val="24"/>
          <w:vertAlign w:val="subscript"/>
          <w:lang w:val="uk-UA" w:eastAsia="ar-SA"/>
        </w:rPr>
        <w:t>2</w:t>
      </w:r>
    </w:p>
    <w:p w:rsidR="00C262E4" w:rsidRPr="00A95F77" w:rsidRDefault="00C262E4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vertAlign w:val="subscript"/>
          <w:lang w:val="uk-UA" w:eastAsia="ar-SA"/>
        </w:rPr>
      </w:pPr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Р</w:t>
      </w:r>
      <w:r w:rsidRPr="00A95F77">
        <w:rPr>
          <w:rFonts w:ascii="Times New Roman" w:eastAsia="Times New Roman" w:hAnsi="Times New Roman" w:cs="Times New Roman"/>
          <w:sz w:val="28"/>
          <w:szCs w:val="24"/>
          <w:vertAlign w:val="subscript"/>
          <w:lang w:val="uk-UA" w:eastAsia="ar-SA"/>
        </w:rPr>
        <w:t>1</w:t>
      </w:r>
    </w:p>
    <w:p w:rsidR="00C262E4" w:rsidRPr="00A95F77" w:rsidRDefault="00C262E4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vertAlign w:val="subscript"/>
          <w:lang w:val="uk-UA" w:eastAsia="ar-SA"/>
        </w:rPr>
      </w:pPr>
    </w:p>
    <w:p w:rsidR="00C262E4" w:rsidRPr="00A95F77" w:rsidRDefault="00C262E4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95F77">
        <w:rPr>
          <w:rFonts w:ascii="Times New Roman" w:eastAsia="Times New Roman" w:hAnsi="Times New Roman" w:cs="Times New Roman"/>
          <w:sz w:val="28"/>
          <w:szCs w:val="24"/>
          <w:vertAlign w:val="subscript"/>
          <w:lang w:val="uk-UA" w:eastAsia="ar-SA"/>
        </w:rPr>
        <w:t xml:space="preserve">                                                                                      </w:t>
      </w:r>
      <w:r w:rsidRPr="00A95F77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Q</w:t>
      </w:r>
    </w:p>
    <w:p w:rsidR="00C262E4" w:rsidRPr="00A95F77" w:rsidRDefault="00C262E4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A95F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0437F7" wp14:editId="34E3F186">
                <wp:simplePos x="0" y="0"/>
                <wp:positionH relativeFrom="column">
                  <wp:posOffset>6743700</wp:posOffset>
                </wp:positionH>
                <wp:positionV relativeFrom="paragraph">
                  <wp:posOffset>97790</wp:posOffset>
                </wp:positionV>
                <wp:extent cx="1028700" cy="635"/>
                <wp:effectExtent l="5715" t="12700" r="13335" b="571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35"/>
                        </a:xfrm>
                        <a:custGeom>
                          <a:avLst/>
                          <a:gdLst>
                            <a:gd name="T0" fmla="*/ 0 w 1620"/>
                            <a:gd name="T1" fmla="*/ 0 h 1"/>
                            <a:gd name="T2" fmla="*/ 1620 w 16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20" h="1">
                              <a:moveTo>
                                <a:pt x="0" y="0"/>
                              </a:moveTo>
                              <a:cubicBezTo>
                                <a:pt x="0" y="0"/>
                                <a:pt x="810" y="0"/>
                                <a:pt x="1620" y="0"/>
                              </a:cubicBez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2DF28147" id="Полилиния 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from="531pt,7.7pt" control1="531pt,7.7pt" control2="571.5pt,7.7pt" to="612pt,7.7pt" coordsize="16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" filled="f" strokeweight=".26mm">
                <v:path o:connecttype="custom" o:connectlocs="0,0;1028700,0" o:connectangles="0,0"/>
              </v:curve>
            </w:pict>
          </mc:Fallback>
        </mc:AlternateContent>
      </w:r>
    </w:p>
    <w:p w:rsidR="00C262E4" w:rsidRPr="00A95F77" w:rsidRDefault="00C262E4" w:rsidP="00950BB9">
      <w:pPr>
        <w:widowControl w:val="0"/>
        <w:tabs>
          <w:tab w:val="left" w:pos="14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6.17.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приведенным данным вычислите рыночную цену, совокупные, переменные и средние издержки и определите, что должна делать фирма – увеличить или уменьшить выпуск продукции, или закрыться?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Ind w:w="823" w:type="dxa"/>
        <w:tblLayout w:type="fixed"/>
        <w:tblLook w:val="0000" w:firstRow="0" w:lastRow="0" w:firstColumn="0" w:lastColumn="0" w:noHBand="0" w:noVBand="0"/>
      </w:tblPr>
      <w:tblGrid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10"/>
      </w:tblGrid>
      <w:tr w:rsidR="00C262E4" w:rsidRPr="00A95F77" w:rsidTr="004A5396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BC22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P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BC22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  <w:t>Q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BC22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  <w:t>TR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BC22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  <w:t>TC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BC22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  <w:t>FC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BC22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  <w:t>VC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BC22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  <w:t>ATC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BC22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  <w:t>AVC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BC22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  <w:t>MC</w:t>
            </w:r>
          </w:p>
        </w:tc>
      </w:tr>
      <w:tr w:rsidR="00C262E4" w:rsidRPr="00A95F77" w:rsidTr="004A5396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BC22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1000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BC22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5000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BC22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1500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BC22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5,5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BC22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5,0</w:t>
            </w:r>
          </w:p>
        </w:tc>
      </w:tr>
    </w:tbl>
    <w:p w:rsidR="00C262E4" w:rsidRPr="00A95F77" w:rsidRDefault="00C262E4" w:rsidP="000E5571">
      <w:pPr>
        <w:widowControl w:val="0"/>
        <w:tabs>
          <w:tab w:val="left" w:pos="144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6.18.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правильный ответ: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Понятие "совершенно конкурентная фирма" предполагает, что: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это фирма, которая использует только методы легальной конкуренции в борьбе со своими конкурентами;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это фирма, которая не влияет на формирование рыночной цены;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это фирма, использующая любые формы конкуренции для захвата рынка;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это фирма, которая добивается установления желаемой цены в конкурентной борьбе.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Если фирма, действующая на совершенно конкурентном рынке, сокращает предложение своей продукции, то это: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приведет к снижению рыночной цены продукта;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не оказывает никакого влияния на рынок;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приведет к росту рыночной цены продукта;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сократит предложение и повысит рыночную цену продукта.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6.19.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каком объеме производства и какой цене фирма-монополист будет максимизировать прибыль? Дайте ответ на этот вопрос, используйте при этом метод сравнения валовых издержек с валовым доходом. Найдите максимально возможную прибыль. Сделайте задачу графически.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Ind w:w="823" w:type="dxa"/>
        <w:tblLayout w:type="fixed"/>
        <w:tblLook w:val="0000" w:firstRow="0" w:lastRow="0" w:firstColumn="0" w:lastColumn="0" w:noHBand="0" w:noVBand="0"/>
      </w:tblPr>
      <w:tblGrid>
        <w:gridCol w:w="3000"/>
        <w:gridCol w:w="3000"/>
        <w:gridCol w:w="3010"/>
      </w:tblGrid>
      <w:tr w:rsidR="00C262E4" w:rsidRPr="00A95F77" w:rsidTr="004A5396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спроса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950B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Валовые расходы</w:t>
            </w: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C262E4" w:rsidRPr="00A95F77" w:rsidTr="004A5396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100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1500</w:t>
            </w:r>
          </w:p>
        </w:tc>
      </w:tr>
      <w:tr w:rsidR="00C262E4" w:rsidRPr="00A95F77" w:rsidTr="004A5396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9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200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1800</w:t>
            </w:r>
          </w:p>
        </w:tc>
      </w:tr>
      <w:tr w:rsidR="00C262E4" w:rsidRPr="00A95F77" w:rsidTr="004A5396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300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2000</w:t>
            </w:r>
          </w:p>
        </w:tc>
      </w:tr>
      <w:tr w:rsidR="00C262E4" w:rsidRPr="00A95F77" w:rsidTr="004A5396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7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400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2100</w:t>
            </w:r>
          </w:p>
        </w:tc>
      </w:tr>
      <w:tr w:rsidR="00C262E4" w:rsidRPr="00A95F77" w:rsidTr="004A5396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500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2350</w:t>
            </w:r>
          </w:p>
        </w:tc>
      </w:tr>
      <w:tr w:rsidR="00C262E4" w:rsidRPr="00A95F77" w:rsidTr="004A5396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600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2650</w:t>
            </w:r>
          </w:p>
        </w:tc>
      </w:tr>
      <w:tr w:rsidR="00C262E4" w:rsidRPr="00A95F77" w:rsidTr="004A5396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700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3000</w:t>
            </w:r>
          </w:p>
        </w:tc>
      </w:tr>
    </w:tbl>
    <w:p w:rsidR="00C262E4" w:rsidRPr="00A95F77" w:rsidRDefault="00C262E4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монополист не может поставить любую цену и произвести любое количество товара, что ему заблагорассудится.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6.20.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Фирма-монополист имеет такие показатели: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9010" w:type="dxa"/>
        <w:tblInd w:w="823" w:type="dxa"/>
        <w:tblLayout w:type="fixed"/>
        <w:tblLook w:val="0000" w:firstRow="0" w:lastRow="0" w:firstColumn="0" w:lastColumn="0" w:noHBand="0" w:noVBand="0"/>
      </w:tblPr>
      <w:tblGrid>
        <w:gridCol w:w="3000"/>
        <w:gridCol w:w="3000"/>
        <w:gridCol w:w="3010"/>
      </w:tblGrid>
      <w:tr w:rsidR="00C262E4" w:rsidRPr="00A95F77" w:rsidTr="0097111A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950B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реализации тыс. у.е.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950B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реализации,</w:t>
            </w: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шт.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950B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Валовые расходы,</w:t>
            </w: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тыс. у.е.</w:t>
            </w:r>
          </w:p>
        </w:tc>
      </w:tr>
      <w:tr w:rsidR="00C262E4" w:rsidRPr="00A95F77" w:rsidTr="0097111A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40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17500</w:t>
            </w:r>
          </w:p>
        </w:tc>
      </w:tr>
      <w:tr w:rsidR="00C262E4" w:rsidRPr="00A95F77" w:rsidTr="0097111A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lastRenderedPageBreak/>
              <w:t>375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50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19700</w:t>
            </w:r>
          </w:p>
        </w:tc>
      </w:tr>
      <w:tr w:rsidR="00C262E4" w:rsidRPr="00A95F77" w:rsidTr="0097111A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70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22800</w:t>
            </w:r>
          </w:p>
        </w:tc>
      </w:tr>
      <w:tr w:rsidR="00C262E4" w:rsidRPr="00A95F77" w:rsidTr="0097111A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325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95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26000</w:t>
            </w:r>
          </w:p>
        </w:tc>
      </w:tr>
      <w:tr w:rsidR="00C262E4" w:rsidRPr="00A95F77" w:rsidTr="0097111A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105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E4" w:rsidRPr="00A95F77" w:rsidRDefault="00C262E4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28000</w:t>
            </w:r>
          </w:p>
        </w:tc>
      </w:tr>
    </w:tbl>
    <w:p w:rsidR="00B907D0" w:rsidRPr="00A95F77" w:rsidRDefault="00C262E4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расходы - 7500 тыс. у.е. Найдите с помощью метода сопоставления предельных показателей наиболее выгодную для фирмы цену, объем производства. Задание выполните графически.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907D0" w:rsidRPr="00A95F77" w:rsidRDefault="00B907D0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907D0" w:rsidRPr="00A95F77" w:rsidRDefault="00B907D0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40678" w:rsidRPr="00A95F77" w:rsidRDefault="00240678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  <w:t>Начало формы</w:t>
      </w:r>
    </w:p>
    <w:p w:rsidR="00240678" w:rsidRPr="00A95F77" w:rsidRDefault="00240678" w:rsidP="000E5571">
      <w:pPr>
        <w:pBdr>
          <w:top w:val="single" w:sz="6" w:space="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  <w:t>Конец формы</w:t>
      </w:r>
    </w:p>
    <w:p w:rsidR="00240678" w:rsidRPr="00A95F77" w:rsidRDefault="00240678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440" w:rsidRPr="00A95F77" w:rsidRDefault="00240678" w:rsidP="000E5571">
      <w:pPr>
        <w:widowControl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9A2440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ема </w:t>
      </w:r>
      <w:r w:rsidR="000E5571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Рынки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факторов производства</w:t>
      </w:r>
    </w:p>
    <w:p w:rsidR="00985EBB" w:rsidRPr="00A95F77" w:rsidRDefault="00240678" w:rsidP="000E5571">
      <w:pPr>
        <w:widowControl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 на экономические ресурсы и их предложение. Правило использования ресурсов.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Специфика рынка труда. Предельная производительность труда и уровень заработной платы. Модели рынка труда.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Рынок капитала. Понятие дисконтированной стоимости. Оптимальный уровень инвестирования.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Особенности рынка земли. Эластичность предложения земли. Рентные отношения и цена земли.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Литература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Грантовська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Г.Е.,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Косик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 Микроэкономика. Практикум. Учебное пособие. - К: Центр учебной литературы, 2004, с.123-136, 246-258, 301-314.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Курс экономической теории / Под ред.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Чепурина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Киселевой Е. – Киров: АСА, 2004, с. 230-277.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Макконнелл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Экономикс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принципы, проблемы и политика. В 2-х томах, пер. с англ.-М.: - І992. - Т.2, с.142-187.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Нуреев Р.М. Курс микроэкономики. - М.: Норма, 1996, с. 293-369.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Приходченко Т.А. Микроэкономика. Учебно-методическое пособие для самостоятельного изучения дисциплин - К.: Изд-во Европейского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-та, 2004, с. 144-154.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Экономическая теория (политэкономия). Учебник. / Под ред. Видяпина В., Журавлевой Г.- М.: ПРОМО-Медиа, 2004, с. 254-289.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задания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разница между изменением спроса на ресурс и изменением в количестве ресурса, на который предъявляется спрос? Какие конкретные факторы могут вызвать изменение спроса на ресурс? Изменение количества ресурса, на который предъявляется спрос?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Каковы особенности формирования цен на ресурсы? Чем отличаются факторы, определяющие спрос на ресурсы, от факторов, определяющих спрос на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продукт? Объясните, как вы понимаете значение утверждения, что спрос на ресурс – производный спроса на продукт. Почему кривые спроса на ресурс, как правило, нисходящие?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 на ресурсы зависит от: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цены продукта, который произведен с помощью определенного ресурса;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цены ресурсов-заменителей;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цены определенного ресурса;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все перечисленное – верно.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7.4.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Предельный продукт фактора производства в денежном выражении равна: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цене единицы продукта, продана последней;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изменению общего размера выручки при использовании дополнительной единицы производственного фактора;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изменению объема производства при использовании дополнительной единицы производственного фактора.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7.5.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конкурентная фирма максимизирует прибыль, продавая продукцию по цене 2 грн. за единицу </w:t>
      </w:r>
      <w:r w:rsidR="000A37E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покупает ресурс по цене 10 </w:t>
      </w:r>
      <w:proofErr w:type="spellStart"/>
      <w:r w:rsidR="000A37E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ден.ед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., то чему равна денежное выражение предельного продукта ресурса?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7.6.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Предположим, что фирма</w:t>
      </w:r>
      <w:r w:rsidR="000A37E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покупает ресурс по цене 100 </w:t>
      </w:r>
      <w:proofErr w:type="spellStart"/>
      <w:r w:rsidR="000A37E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37E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37E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продает продукцию по цене 5 </w:t>
      </w:r>
      <w:proofErr w:type="spellStart"/>
      <w:r w:rsidR="000A37E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ден.ед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Определите, какое количество ресурсов ей выгодно использовать при следующих условиях: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Ind w:w="314" w:type="dxa"/>
        <w:tblLayout w:type="fixed"/>
        <w:tblLook w:val="0000" w:firstRow="0" w:lastRow="0" w:firstColumn="0" w:lastColumn="0" w:noHBand="0" w:noVBand="0"/>
      </w:tblPr>
      <w:tblGrid>
        <w:gridCol w:w="2880"/>
        <w:gridCol w:w="1020"/>
        <w:gridCol w:w="1020"/>
        <w:gridCol w:w="1020"/>
        <w:gridCol w:w="1020"/>
        <w:gridCol w:w="1020"/>
        <w:gridCol w:w="1030"/>
      </w:tblGrid>
      <w:tr w:rsidR="00985EBB" w:rsidRPr="00A95F77" w:rsidTr="004A5396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EBB" w:rsidRPr="00A95F77" w:rsidRDefault="00985EBB" w:rsidP="000A37E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ресурса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EBB" w:rsidRPr="00A95F77" w:rsidRDefault="00985EBB" w:rsidP="000A37E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EBB" w:rsidRPr="00A95F77" w:rsidRDefault="00985EBB" w:rsidP="000A37E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EBB" w:rsidRPr="00A95F77" w:rsidRDefault="00985EBB" w:rsidP="000A37E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EBB" w:rsidRPr="00A95F77" w:rsidRDefault="00985EBB" w:rsidP="000A37E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EBB" w:rsidRPr="00A95F77" w:rsidRDefault="00985EBB" w:rsidP="000A37E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EBB" w:rsidRPr="00A95F77" w:rsidRDefault="00985EBB" w:rsidP="000A37E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6</w:t>
            </w:r>
          </w:p>
        </w:tc>
      </w:tr>
      <w:tr w:rsidR="00985EBB" w:rsidRPr="00A95F77" w:rsidTr="004A5396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EBB" w:rsidRPr="00A95F77" w:rsidRDefault="00985EBB" w:rsidP="000A37E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производства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EBB" w:rsidRPr="00A95F77" w:rsidRDefault="00985EBB" w:rsidP="000A37E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EBB" w:rsidRPr="00A95F77" w:rsidRDefault="00985EBB" w:rsidP="000A37E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EBB" w:rsidRPr="00A95F77" w:rsidRDefault="00985EBB" w:rsidP="000A37E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95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EBB" w:rsidRPr="00A95F77" w:rsidRDefault="00985EBB" w:rsidP="000A37E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EBB" w:rsidRPr="00A95F77" w:rsidRDefault="00985EBB" w:rsidP="000A37E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130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EBB" w:rsidRPr="00A95F77" w:rsidRDefault="00985EBB" w:rsidP="000A37E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140</w:t>
            </w:r>
          </w:p>
        </w:tc>
      </w:tr>
    </w:tbl>
    <w:p w:rsidR="00985EBB" w:rsidRPr="00A95F77" w:rsidRDefault="00240678" w:rsidP="00950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7.7.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Фирме выгодно увеличивать использование ресурса до тех пор, пока: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цена ресурса ниже предельного дохода от него;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цена ресурса равна среднему доходу от него;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предельный доход ресурса равен цене;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средний доход ресурса равен цене.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7.8.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Фирма-монополист</w:t>
      </w:r>
      <w:r w:rsidR="000A37E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закупает ресурс по цене 100 </w:t>
      </w:r>
      <w:proofErr w:type="spellStart"/>
      <w:r w:rsidR="000A37E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37E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 w:rsidR="000A37E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</w:t>
      </w:r>
      <w:r w:rsidR="000A37E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какое количество данного ресурса фирме выгодно использовать при следующей зависимос</w:t>
      </w:r>
      <w:r w:rsidR="00985EBB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спроса на продукцию от цены:</w:t>
      </w:r>
    </w:p>
    <w:tbl>
      <w:tblPr>
        <w:tblW w:w="98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08"/>
        <w:gridCol w:w="1020"/>
        <w:gridCol w:w="1020"/>
        <w:gridCol w:w="1020"/>
        <w:gridCol w:w="1020"/>
        <w:gridCol w:w="1020"/>
        <w:gridCol w:w="1030"/>
      </w:tblGrid>
      <w:tr w:rsidR="00985EBB" w:rsidRPr="00A95F77" w:rsidTr="000A37E5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EBB" w:rsidRPr="00A95F77" w:rsidRDefault="00985EBB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продукции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EBB" w:rsidRPr="00A95F77" w:rsidRDefault="00985EBB" w:rsidP="00950B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EBB" w:rsidRPr="00A95F77" w:rsidRDefault="00985EBB" w:rsidP="00950B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EBB" w:rsidRPr="00A95F77" w:rsidRDefault="00985EBB" w:rsidP="00950B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EBB" w:rsidRPr="00A95F77" w:rsidRDefault="00985EBB" w:rsidP="00950B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EBB" w:rsidRPr="00A95F77" w:rsidRDefault="00985EBB" w:rsidP="00950B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EBB" w:rsidRPr="00A95F77" w:rsidRDefault="00985EBB" w:rsidP="00950B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</w:t>
            </w:r>
          </w:p>
        </w:tc>
      </w:tr>
      <w:tr w:rsidR="00985EBB" w:rsidRPr="00A95F77" w:rsidTr="000A37E5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EBB" w:rsidRPr="00A95F77" w:rsidRDefault="00985EBB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спроса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EBB" w:rsidRPr="00A95F77" w:rsidRDefault="00985EBB" w:rsidP="00950B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EBB" w:rsidRPr="00A95F77" w:rsidRDefault="00985EBB" w:rsidP="00950B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EBB" w:rsidRPr="00A95F77" w:rsidRDefault="00985EBB" w:rsidP="00950B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65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EBB" w:rsidRPr="00A95F77" w:rsidRDefault="00985EBB" w:rsidP="00950B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85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EBB" w:rsidRPr="00A95F77" w:rsidRDefault="00985EBB" w:rsidP="00950B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EBB" w:rsidRPr="00A95F77" w:rsidRDefault="00985EBB" w:rsidP="00950B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110</w:t>
            </w:r>
          </w:p>
        </w:tc>
      </w:tr>
      <w:tr w:rsidR="00985EBB" w:rsidRPr="00A95F77" w:rsidTr="000A37E5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EBB" w:rsidRPr="00A95F77" w:rsidRDefault="00985EBB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ресурса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EBB" w:rsidRPr="00A95F77" w:rsidRDefault="00985EBB" w:rsidP="00950B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EBB" w:rsidRPr="00A95F77" w:rsidRDefault="00985EBB" w:rsidP="00950B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EBB" w:rsidRPr="00A95F77" w:rsidRDefault="00985EBB" w:rsidP="00950B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EBB" w:rsidRPr="00A95F77" w:rsidRDefault="00985EBB" w:rsidP="00950B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EBB" w:rsidRPr="00A95F77" w:rsidRDefault="00985EBB" w:rsidP="00950B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EBB" w:rsidRPr="00A95F77" w:rsidRDefault="00985EBB" w:rsidP="00950B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6</w:t>
            </w:r>
          </w:p>
        </w:tc>
      </w:tr>
    </w:tbl>
    <w:p w:rsidR="00CC7C91" w:rsidRPr="00A95F77" w:rsidRDefault="00CC7C91" w:rsidP="00CC7C9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7C91" w:rsidRPr="00A95F77" w:rsidRDefault="00240678" w:rsidP="00CC7C9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7.9.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является субъектом спро</w:t>
      </w:r>
      <w:r w:rsidR="0097111A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и предложения на рынке труда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совершенной конкуренции? Рассмотрите график на рисунке и дайте ответы на следующие вопросы: кривая выражает рыночную или отраслевое предложение труда? Почему кривая имеет положительный наклон? Какое экономическое объяснение можно дать сдвига кривой предложения труда из точки К в точку С?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C7C91" w:rsidRPr="00A95F77" w:rsidRDefault="00CC7C91" w:rsidP="00CC7C9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C91" w:rsidRPr="00A95F77" w:rsidRDefault="00CC7C91" w:rsidP="00CC7C9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C91" w:rsidRPr="00A95F77" w:rsidRDefault="00CC7C91" w:rsidP="00CC7C9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C91" w:rsidRPr="00A95F77" w:rsidRDefault="00CC7C91" w:rsidP="00CC7C9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C91" w:rsidRPr="00A95F77" w:rsidRDefault="00CC7C91" w:rsidP="00CC7C9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C91" w:rsidRPr="00A95F77" w:rsidRDefault="00CC7C91" w:rsidP="00CC7C9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C91" w:rsidRPr="00A95F77" w:rsidRDefault="00CC7C91" w:rsidP="00CC7C9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C91" w:rsidRPr="00A95F77" w:rsidRDefault="00CC7C91" w:rsidP="00CC7C9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BB" w:rsidRPr="00A95F77" w:rsidRDefault="00985EBB" w:rsidP="00CC7C9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</w:t>
      </w:r>
    </w:p>
    <w:p w:rsidR="00985EBB" w:rsidRPr="00A95F77" w:rsidRDefault="000A37E5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vertAlign w:val="subscript"/>
          <w:lang w:val="uk-UA" w:eastAsia="ar-SA"/>
        </w:rPr>
      </w:pPr>
      <w:r w:rsidRPr="00A95F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82816" behindDoc="0" locked="0" layoutInCell="1" allowOverlap="1" wp14:anchorId="428F8318" wp14:editId="16A4FE8C">
                <wp:simplePos x="0" y="0"/>
                <wp:positionH relativeFrom="column">
                  <wp:posOffset>1682750</wp:posOffset>
                </wp:positionH>
                <wp:positionV relativeFrom="paragraph">
                  <wp:posOffset>100310</wp:posOffset>
                </wp:positionV>
                <wp:extent cx="1943100" cy="1577340"/>
                <wp:effectExtent l="0" t="0" r="0" b="0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577340"/>
                          <a:chOff x="2520" y="236"/>
                          <a:chExt cx="3059" cy="2483"/>
                        </a:xfrm>
                      </wpg:grpSpPr>
                      <wps:wsp>
                        <wps:cNvPr id="28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2520" y="236"/>
                            <a:ext cx="0" cy="215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520" y="2682"/>
                            <a:ext cx="305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2520" y="2322"/>
                            <a:ext cx="0" cy="35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5400" y="842"/>
                            <a:ext cx="0" cy="179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2520" y="740"/>
                            <a:ext cx="287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520" y="2074"/>
                            <a:ext cx="179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320" y="2000"/>
                            <a:ext cx="0" cy="71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3420" y="380"/>
                            <a:ext cx="2159" cy="1799"/>
                          </a:xfrm>
                          <a:custGeom>
                            <a:avLst/>
                            <a:gdLst>
                              <a:gd name="T0" fmla="*/ 0 w 2160"/>
                              <a:gd name="T1" fmla="*/ 1800 h 1800"/>
                              <a:gd name="T2" fmla="*/ 900 w 2160"/>
                              <a:gd name="T3" fmla="*/ 1620 h 1800"/>
                              <a:gd name="T4" fmla="*/ 1260 w 2160"/>
                              <a:gd name="T5" fmla="*/ 1440 h 1800"/>
                              <a:gd name="T6" fmla="*/ 1620 w 2160"/>
                              <a:gd name="T7" fmla="*/ 1080 h 1800"/>
                              <a:gd name="T8" fmla="*/ 1980 w 2160"/>
                              <a:gd name="T9" fmla="*/ 360 h 1800"/>
                              <a:gd name="T10" fmla="*/ 2160 w 2160"/>
                              <a:gd name="T11" fmla="*/ 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60" h="1800">
                                <a:moveTo>
                                  <a:pt x="0" y="1800"/>
                                </a:moveTo>
                                <a:cubicBezTo>
                                  <a:pt x="345" y="1740"/>
                                  <a:pt x="690" y="1680"/>
                                  <a:pt x="900" y="1620"/>
                                </a:cubicBezTo>
                                <a:cubicBezTo>
                                  <a:pt x="1110" y="1560"/>
                                  <a:pt x="1140" y="1530"/>
                                  <a:pt x="1260" y="1440"/>
                                </a:cubicBezTo>
                                <a:cubicBezTo>
                                  <a:pt x="1380" y="1350"/>
                                  <a:pt x="1500" y="1260"/>
                                  <a:pt x="1620" y="1080"/>
                                </a:cubicBezTo>
                                <a:cubicBezTo>
                                  <a:pt x="1740" y="900"/>
                                  <a:pt x="1890" y="540"/>
                                  <a:pt x="1980" y="360"/>
                                </a:cubicBezTo>
                                <a:cubicBezTo>
                                  <a:pt x="2070" y="180"/>
                                  <a:pt x="2130" y="60"/>
                                  <a:pt x="216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F0984" id="Группа 27" o:spid="_x0000_s1026" style="position:absolute;margin-left:132.5pt;margin-top:7.9pt;width:153pt;height:124.2pt;z-index:251682816;mso-wrap-distance-left:0;mso-wrap-distance-right:0" coordorigin="2520,236" coordsize="3059,2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">
                <v:line id="Line 18" o:spid="_x0000_s1027" style="position:absolute;flip:y;visibility:visible;mso-wrap-style:square" from="2520,236" to="2520,2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" strokeweight=".26mm">
                  <v:stroke endarrow="block" joinstyle="miter"/>
                </v:line>
                <v:line id="Line 19" o:spid="_x0000_s1028" style="position:absolute;visibility:visible;mso-wrap-style:square" from="2520,2682" to="5579,2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" strokeweight=".26mm">
                  <v:stroke endarrow="block" joinstyle="miter"/>
                </v:line>
                <v:line id="Line 20" o:spid="_x0000_s1029" style="position:absolute;flip:y;visibility:visible;mso-wrap-style:square" from="2520,2322" to="2520,2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" strokeweight=".26mm">
                  <v:stroke joinstyle="miter"/>
                </v:line>
                <v:line id="Line 21" o:spid="_x0000_s1030" style="position:absolute;flip:y;visibility:visible;mso-wrap-style:square" from="5400,842" to="5400,2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" strokeweight=".26mm">
                  <v:stroke dashstyle="1 1" joinstyle="miter"/>
                </v:line>
                <v:line id="Line 22" o:spid="_x0000_s1031" style="position:absolute;flip:x;visibility:visible;mso-wrap-style:square" from="2520,740" to="5399,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" strokeweight=".26mm">
                  <v:stroke dashstyle="1 1" joinstyle="miter"/>
                </v:line>
                <v:line id="Line 23" o:spid="_x0000_s1032" style="position:absolute;visibility:visible;mso-wrap-style:square" from="2520,2074" to="4319,2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" strokeweight=".26mm">
                  <v:stroke dashstyle="1 1" joinstyle="miter"/>
                </v:line>
                <v:line id="Line 24" o:spid="_x0000_s1033" style="position:absolute;visibility:visible;mso-wrap-style:square" from="4320,2000" to="432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" strokeweight=".26mm">
                  <v:stroke dashstyle="1 1" joinstyle="miter"/>
                </v:line>
                <v:shape id="Freeform 25" o:spid="_x0000_s1034" style="position:absolute;left:3420;top:380;width:2159;height:1799;visibility:visible;mso-wrap-style:square;v-text-anchor:middle" coordsize="216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" path="m,1800v345,-60,690,-120,900,-180c1110,1560,1140,1530,1260,1440v120,-90,240,-180,360,-360c1740,900,1890,540,1980,360,2070,180,2130,60,2160,e" filled="f" strokeweight=".26mm">
                  <v:path o:connecttype="custom" o:connectlocs="0,1799;900,1619;1259,1439;1619,1079;1979,360;2159,0" o:connectangles="0,0,0,0,0,0"/>
                </v:shape>
              </v:group>
            </w:pict>
          </mc:Fallback>
        </mc:AlternateContent>
      </w:r>
      <w:r w:rsidR="00985EBB" w:rsidRPr="00A95F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85EBB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</w:t>
      </w:r>
      <w:r w:rsidR="00985EBB" w:rsidRPr="00A95F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85EBB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                                                    </w:t>
      </w:r>
      <w:r w:rsidR="00985EBB" w:rsidRPr="00A95F77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S</w:t>
      </w:r>
      <w:r w:rsidR="00985EBB" w:rsidRPr="00A95F77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ar-SA"/>
        </w:rPr>
        <w:t>L</w:t>
      </w:r>
    </w:p>
    <w:p w:rsidR="00985EBB" w:rsidRPr="00A95F77" w:rsidRDefault="00985EBB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95F7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(</w:t>
      </w:r>
      <w:r w:rsidRPr="00A95F7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</w:t>
      </w:r>
      <w:r w:rsidRPr="00A95F7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)</w:t>
      </w:r>
    </w:p>
    <w:p w:rsidR="00985EBB" w:rsidRPr="00A95F77" w:rsidRDefault="00985EBB" w:rsidP="000A37E5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autoSpaceDE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</w:t>
      </w:r>
      <w:r w:rsidR="000A37E5" w:rsidRPr="00A95F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30</w:t>
      </w:r>
      <w:r w:rsidRPr="00A95F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        C</w:t>
      </w:r>
    </w:p>
    <w:p w:rsidR="00985EBB" w:rsidRPr="00A95F77" w:rsidRDefault="00985EBB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</w:p>
    <w:p w:rsidR="00985EBB" w:rsidRPr="00A95F77" w:rsidRDefault="00985EBB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</w:p>
    <w:p w:rsidR="00985EBB" w:rsidRPr="00A95F77" w:rsidRDefault="00985EBB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</w:p>
    <w:p w:rsidR="00985EBB" w:rsidRPr="00A95F77" w:rsidRDefault="00985EBB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                  </w:t>
      </w:r>
      <w:r w:rsidR="000A37E5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  </w:t>
      </w:r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10                              </w:t>
      </w:r>
      <w:r w:rsidRPr="00A95F77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K</w:t>
      </w:r>
    </w:p>
    <w:p w:rsidR="00985EBB" w:rsidRPr="00A95F77" w:rsidRDefault="00985EBB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</w:p>
    <w:p w:rsidR="00985EBB" w:rsidRPr="00A95F77" w:rsidRDefault="00985EBB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                                                                     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труда (L)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                                  0                          6            10</w:t>
      </w:r>
    </w:p>
    <w:p w:rsidR="00985EBB" w:rsidRPr="00A95F77" w:rsidRDefault="00240678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7.10.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приведенным данным вычислите количество рабочих, которых наймет фирма, если она реализует продукцию на </w:t>
      </w:r>
      <w:r w:rsidR="000A37E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конкурентном рынке по цене 2 </w:t>
      </w:r>
      <w:proofErr w:type="spellStart"/>
      <w:r w:rsidR="000A37E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37E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 w:rsidR="000A37E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выплачивает з</w:t>
      </w:r>
      <w:r w:rsidR="000A37E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аработную плату в размере 12 </w:t>
      </w:r>
      <w:proofErr w:type="spellStart"/>
      <w:r w:rsidR="000A37E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37E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 w:rsidR="000A37E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Ind w:w="823" w:type="dxa"/>
        <w:tblLayout w:type="fixed"/>
        <w:tblLook w:val="0000" w:firstRow="0" w:lastRow="0" w:firstColumn="0" w:lastColumn="0" w:noHBand="0" w:noVBand="0"/>
      </w:tblPr>
      <w:tblGrid>
        <w:gridCol w:w="3240"/>
        <w:gridCol w:w="720"/>
        <w:gridCol w:w="720"/>
        <w:gridCol w:w="720"/>
        <w:gridCol w:w="720"/>
        <w:gridCol w:w="720"/>
        <w:gridCol w:w="720"/>
        <w:gridCol w:w="720"/>
        <w:gridCol w:w="730"/>
      </w:tblGrid>
      <w:tr w:rsidR="00985EBB" w:rsidRPr="00A95F77" w:rsidTr="004A539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EBB" w:rsidRPr="00A95F77" w:rsidRDefault="00985EBB" w:rsidP="00950B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рабочих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EBB" w:rsidRPr="00A95F77" w:rsidRDefault="00950BB9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0</w:t>
            </w:r>
            <w:r w:rsidR="00985EBB"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EBB" w:rsidRPr="00A95F77" w:rsidRDefault="00950BB9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</w:t>
            </w:r>
            <w:r w:rsidR="00985EBB"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EBB" w:rsidRPr="00A95F77" w:rsidRDefault="00950BB9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</w:t>
            </w:r>
            <w:r w:rsidR="00985EBB"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EBB" w:rsidRPr="00A95F77" w:rsidRDefault="00950BB9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</w:t>
            </w:r>
            <w:r w:rsidR="00985EBB"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EBB" w:rsidRPr="00A95F77" w:rsidRDefault="00950BB9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</w:t>
            </w:r>
            <w:r w:rsidR="00985EBB"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EBB" w:rsidRPr="00A95F77" w:rsidRDefault="00950BB9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</w:t>
            </w:r>
            <w:r w:rsidR="00985EBB"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EBB" w:rsidRPr="00A95F77" w:rsidRDefault="00950BB9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6</w:t>
            </w:r>
            <w:r w:rsidR="00985EBB"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EBB" w:rsidRPr="00A95F77" w:rsidRDefault="00950BB9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7</w:t>
            </w:r>
            <w:r w:rsidR="00985EBB"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7</w:t>
            </w:r>
          </w:p>
        </w:tc>
      </w:tr>
      <w:tr w:rsidR="00985EBB" w:rsidRPr="00A95F77" w:rsidTr="004A539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EBB" w:rsidRPr="00A95F77" w:rsidRDefault="00985EBB" w:rsidP="00950B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Совокупный продукт 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EBB" w:rsidRPr="00A95F77" w:rsidRDefault="00950BB9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0</w:t>
            </w:r>
            <w:r w:rsidR="00985EBB"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EBB" w:rsidRPr="00A95F77" w:rsidRDefault="00985EBB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</w:t>
            </w:r>
            <w:r w:rsidR="00950BB9"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</w:t>
            </w: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EBB" w:rsidRPr="00A95F77" w:rsidRDefault="00985EBB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22</w:t>
            </w:r>
            <w:r w:rsidR="00950BB9"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EBB" w:rsidRPr="00A95F77" w:rsidRDefault="00985EBB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</w:t>
            </w:r>
            <w:r w:rsidR="00950BB9"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</w:t>
            </w: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EBB" w:rsidRPr="00A95F77" w:rsidRDefault="00985EBB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33</w:t>
            </w:r>
            <w:r w:rsidR="00950BB9"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EBB" w:rsidRPr="00A95F77" w:rsidRDefault="00985EBB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</w:t>
            </w:r>
            <w:r w:rsidR="00950BB9"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</w:t>
            </w: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EBB" w:rsidRPr="00A95F77" w:rsidRDefault="00985EBB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</w:t>
            </w:r>
            <w:r w:rsidR="00950BB9"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</w:t>
            </w: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EBB" w:rsidRPr="00A95F77" w:rsidRDefault="00985EBB" w:rsidP="000E55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</w:t>
            </w:r>
            <w:r w:rsidR="00950BB9"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</w:t>
            </w: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</w:t>
            </w:r>
          </w:p>
        </w:tc>
      </w:tr>
    </w:tbl>
    <w:p w:rsidR="00985EBB" w:rsidRPr="00A95F77" w:rsidRDefault="00240678" w:rsidP="003D6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7.11.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Конкурентная фирма продает продукцию по цене 10</w:t>
      </w:r>
      <w:r w:rsidR="00D200A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00A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ед.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нанимает работников, которым платит за</w:t>
      </w:r>
      <w:r w:rsidR="00D200A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работную плату в размере 150 </w:t>
      </w:r>
      <w:proofErr w:type="spellStart"/>
      <w:r w:rsidR="00D200A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00A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 w:rsidR="00D200A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Определите, какое количество рабочих для фирмы является оптимальной, если производительность труда рабочих такая: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Ind w:w="75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960"/>
        <w:gridCol w:w="960"/>
        <w:gridCol w:w="960"/>
        <w:gridCol w:w="960"/>
        <w:gridCol w:w="960"/>
        <w:gridCol w:w="970"/>
      </w:tblGrid>
      <w:tr w:rsidR="00985EBB" w:rsidRPr="00A95F77" w:rsidTr="004A5396">
        <w:trPr>
          <w:trHeight w:val="37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5EBB" w:rsidRPr="00A95F77" w:rsidRDefault="00985EBB" w:rsidP="00950B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рабочих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5EBB" w:rsidRPr="00A95F77" w:rsidRDefault="00985EBB" w:rsidP="00950B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5EBB" w:rsidRPr="00A95F77" w:rsidRDefault="00985EBB" w:rsidP="00950B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5EBB" w:rsidRPr="00A95F77" w:rsidRDefault="00985EBB" w:rsidP="00950B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5EBB" w:rsidRPr="00A95F77" w:rsidRDefault="00985EBB" w:rsidP="00950B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5EBB" w:rsidRPr="00A95F77" w:rsidRDefault="00985EBB" w:rsidP="00950B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EBB" w:rsidRPr="00A95F77" w:rsidRDefault="00985EBB" w:rsidP="00950B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6</w:t>
            </w:r>
          </w:p>
        </w:tc>
      </w:tr>
      <w:tr w:rsidR="00985EBB" w:rsidRPr="00A95F77" w:rsidTr="004A5396">
        <w:trPr>
          <w:trHeight w:val="39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5EBB" w:rsidRPr="00A95F77" w:rsidRDefault="00985EBB" w:rsidP="00950B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выпуска /единиц/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5EBB" w:rsidRPr="00A95F77" w:rsidRDefault="00985EBB" w:rsidP="00950B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5EBB" w:rsidRPr="00A95F77" w:rsidRDefault="00985EBB" w:rsidP="00950B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5EBB" w:rsidRPr="00A95F77" w:rsidRDefault="00985EBB" w:rsidP="00950B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65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5EBB" w:rsidRPr="00A95F77" w:rsidRDefault="00985EBB" w:rsidP="00950B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5EBB" w:rsidRPr="00A95F77" w:rsidRDefault="00985EBB" w:rsidP="00950B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EBB" w:rsidRPr="00A95F77" w:rsidRDefault="00985EBB" w:rsidP="00950B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112</w:t>
            </w:r>
          </w:p>
        </w:tc>
      </w:tr>
    </w:tbl>
    <w:p w:rsidR="00F60288" w:rsidRPr="00A95F77" w:rsidRDefault="00F60288" w:rsidP="00F602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537" w:rsidRPr="00A95F77" w:rsidRDefault="00240678" w:rsidP="00F60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7.12</w:t>
      </w:r>
      <w:r w:rsidR="000A37E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Предельная производительность труда по выручке (MRPL) составляет: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MPL / МС;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МС / MPL;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W </w:t>
      </w:r>
      <w:r w:rsidR="00D200A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×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MPL;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MR</w:t>
      </w:r>
      <w:r w:rsidR="000A37E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0A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MPL;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7.13.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Фирма нанимает оптимальное количество рабочей силы, когда: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W = Р </w:t>
      </w:r>
      <w:r w:rsidR="00D200A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MPL;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W = МRСL;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МС = MRPL;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МС = MPL;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7.14.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Предположим, что конкурентный рынок труда продавцов находится в равновесии. При этом занято 100 тыс. человек.</w:t>
      </w:r>
      <w:r w:rsidR="00985EBB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заработная плата 100 </w:t>
      </w:r>
      <w:proofErr w:type="spellStart"/>
      <w:r w:rsidR="00985EBB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ед. Вследствие некоторых причин спрос на труд продавцов увеличился на 10%. Что произойдет с размером заработной платы и численности занятых? Выполните задачу графически.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7.15.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Совокупный физический продукт для 3-х единиц труда - 32, для 4-х -40. Цена продукта - 8 долл. Какую максимальную зарплату способна платить фирма за 4-ю единицу труда в условиях совершенной конкуренции?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7.16.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является предельным доходом труда?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предельный продукт, умноженный на ставку зарплаты;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средний продукт, умноженный на ставку зарплаты;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предельный продукт, умноженный на цену производимого продукта;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средний продукт, умноженный на цену производимого продукта.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7.17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Объясните, как формируется рыночная ставка ссудного процента в условиях совершенной конкуренции.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7.18.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Ожидаемая норма прибыли от инвестиций - 7%, рыночная ставка процента – 12%, ежегодный темп инфляции - 7%. Будет ли осуществлен данный проект инвестиций (с точки зрения рационального экономического поведения)?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7.19.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Фирма в краткосрочном периоде инвестирует средства в производство. Определит размеры выгодных инвестиций при условии, что ставка ссудного процента равна 12%.</w:t>
      </w:r>
    </w:p>
    <w:tbl>
      <w:tblPr>
        <w:tblW w:w="901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3420"/>
        <w:gridCol w:w="1116"/>
        <w:gridCol w:w="1116"/>
        <w:gridCol w:w="1116"/>
        <w:gridCol w:w="1116"/>
        <w:gridCol w:w="1126"/>
      </w:tblGrid>
      <w:tr w:rsidR="00455537" w:rsidRPr="00A95F77" w:rsidTr="0045553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37" w:rsidRPr="00A95F77" w:rsidRDefault="00455537" w:rsidP="00D200A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 инвестиций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37" w:rsidRPr="00A95F77" w:rsidRDefault="00455537" w:rsidP="00D200A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37" w:rsidRPr="00A95F77" w:rsidRDefault="00455537" w:rsidP="00D200A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37" w:rsidRPr="00A95F77" w:rsidRDefault="00455537" w:rsidP="00D200A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37" w:rsidRPr="00A95F77" w:rsidRDefault="00455537" w:rsidP="00D200A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7" w:rsidRPr="00A95F77" w:rsidRDefault="00455537" w:rsidP="00D200A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500</w:t>
            </w:r>
          </w:p>
        </w:tc>
      </w:tr>
      <w:tr w:rsidR="00455537" w:rsidRPr="00A95F77" w:rsidTr="0045553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37" w:rsidRPr="00A95F77" w:rsidRDefault="00455537" w:rsidP="00D200A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 от инвестиций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37" w:rsidRPr="00A95F77" w:rsidRDefault="00455537" w:rsidP="00D200A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37" w:rsidRPr="00A95F77" w:rsidRDefault="00455537" w:rsidP="00D200A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90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37" w:rsidRPr="00A95F77" w:rsidRDefault="00455537" w:rsidP="00D200A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537" w:rsidRPr="00A95F77" w:rsidRDefault="00455537" w:rsidP="00D200A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7" w:rsidRPr="00A95F77" w:rsidRDefault="00455537" w:rsidP="00D200A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150</w:t>
            </w:r>
          </w:p>
        </w:tc>
      </w:tr>
    </w:tbl>
    <w:p w:rsidR="00D200A5" w:rsidRPr="00A95F77" w:rsidRDefault="00240678" w:rsidP="00D200A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7.20.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эффективный вари</w:t>
      </w:r>
      <w:r w:rsidR="0097111A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 инвестиций, если по первому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</w:t>
      </w:r>
      <w:r w:rsidR="0045553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доход составляет 300 тыс. долл.: 150 тыс. долл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этот год и 150 - через год; по второму вариан</w:t>
      </w:r>
      <w:r w:rsidR="0045553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доход составляет 350 тыс. </w:t>
      </w:r>
      <w:r w:rsidR="00594CD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долл.:</w:t>
      </w:r>
      <w:r w:rsidR="00D200A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тыс. долл.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год и по 150 тыс. в по</w:t>
      </w:r>
      <w:r w:rsidR="0045553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2 года при ставке 5%.</w:t>
      </w:r>
    </w:p>
    <w:p w:rsidR="00455537" w:rsidRPr="00A95F77" w:rsidRDefault="00240678" w:rsidP="00D200A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7.21.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Оцените выгоду приобретения фирмой нового с</w:t>
      </w:r>
      <w:r w:rsidR="0045553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танка, если он стоит 16 тыс. долл. и приносит 4 тыс. долл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ежегодного дохода в течение 4 лет. По окончании этого срока ст</w:t>
      </w:r>
      <w:r w:rsidR="0045553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анок можно продать за 8 тыс. долл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., норма процента – 10 % годовых. Будет ли выгодным это приобретение в условиях 12% годовых; 18% годо</w:t>
      </w:r>
      <w:r w:rsidR="0045553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вых?</w:t>
      </w:r>
      <w:r w:rsidR="0045553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5537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7.22.</w:t>
      </w:r>
      <w:r w:rsidR="0045553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имеет 100 </w:t>
      </w:r>
      <w:proofErr w:type="spellStart"/>
      <w:r w:rsidR="0045553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553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 w:rsidR="0045553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решает - сохранить их или потратить. Если он положит их в ба</w:t>
      </w:r>
      <w:r w:rsidR="0045553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нк, то через год получит 112 </w:t>
      </w:r>
      <w:proofErr w:type="spellStart"/>
      <w:r w:rsidR="0045553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ден.ед</w:t>
      </w:r>
      <w:proofErr w:type="spellEnd"/>
      <w:r w:rsidR="0045553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Инфляция составляет 14% в год. Определите номинальную и реальную ставку процента. Каким должен быть рациональный выбор студента? Каким образом повлияло на выбор студента снижения темпов инфляции до 10% при неизменной номинальной ставке процента?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7.23.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Предположим, что Вам пообещали</w:t>
      </w:r>
      <w:r w:rsidR="0045553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заплатить 10 тыс. </w:t>
      </w:r>
      <w:proofErr w:type="spellStart"/>
      <w:r w:rsidR="0045553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553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 w:rsidR="0045553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3 года. Когда ставка ссудного процента, которую Вы можете получить, составляет 12%. Подсчитайте те</w:t>
      </w:r>
      <w:r w:rsidR="0045553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кущую стоимость этих 10 тыс. </w:t>
      </w:r>
      <w:proofErr w:type="spellStart"/>
      <w:r w:rsidR="0045553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553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 w:rsidR="0045553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7.24.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общий объем инвестиций фирмы составлял 200 тыс. долл., амортизация также 200 тыс. долл., то чему равны чистые инвестиции?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7.25.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ли утверждение: “Земля, ее ресурсы, а также недвижимость приносят их владельцам дифференциальную ренту потому, что предложение этих факторов производства неэластичная”?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7.26.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графике изображены кривые спроса и предложения земли, уровень земельной ренты. Объясните, почему кривая предложения земли имеет вид вертикальной прямой? Как изменится предложение земли и рента, если спрос на землю</w:t>
      </w:r>
      <w:r w:rsidR="0045553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увеличится, б) уменьшится? Покажите на графике.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55537" w:rsidRPr="00A95F77" w:rsidRDefault="00455537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A95F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188595</wp:posOffset>
                </wp:positionV>
                <wp:extent cx="2514600" cy="1400810"/>
                <wp:effectExtent l="0" t="0" r="0" b="0"/>
                <wp:wrapNone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400810"/>
                          <a:chOff x="1980" y="297"/>
                          <a:chExt cx="3959" cy="2205"/>
                        </a:xfrm>
                      </wpg:grpSpPr>
                      <wps:wsp>
                        <wps:cNvPr id="3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980" y="2503"/>
                            <a:ext cx="395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980" y="297"/>
                            <a:ext cx="0" cy="215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3780" y="297"/>
                            <a:ext cx="0" cy="215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521" y="703"/>
                            <a:ext cx="2339" cy="125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980" y="1331"/>
                            <a:ext cx="1799" cy="0"/>
                          </a:xfrm>
                          <a:prstGeom prst="line">
                            <a:avLst/>
                          </a:prstGeom>
                          <a:noFill/>
                          <a:ln w="936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CFDD5" id="Группа 36" o:spid="_x0000_s1026" style="position:absolute;margin-left:99pt;margin-top:14.85pt;width:198pt;height:110.3pt;z-index:251684864;mso-wrap-distance-left:0;mso-wrap-distance-right:0" coordorigin="1980,297" coordsize="3959,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">
                <v:line id="Line 27" o:spid="_x0000_s1027" style="position:absolute;visibility:visible;mso-wrap-style:square" from="1980,2503" to="5939,2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" strokeweight=".26mm">
                  <v:stroke endarrow="block" joinstyle="miter"/>
                </v:line>
                <v:line id="Line 28" o:spid="_x0000_s1028" style="position:absolute;flip:y;visibility:visible;mso-wrap-style:square" from="1980,297" to="1980,2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" strokeweight=".26mm">
                  <v:stroke endarrow="block" joinstyle="miter"/>
                </v:line>
                <v:line id="Line 29" o:spid="_x0000_s1029" style="position:absolute;flip:y;visibility:visible;mso-wrap-style:square" from="3780,297" to="3780,2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" strokeweight=".26mm">
                  <v:stroke joinstyle="miter"/>
                </v:line>
                <v:line id="Line 30" o:spid="_x0000_s1030" style="position:absolute;visibility:visible;mso-wrap-style:square" from="2521,703" to="4860,1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" strokeweight=".26mm">
                  <v:stroke joinstyle="miter"/>
                </v:line>
                <v:line id="Line 31" o:spid="_x0000_s1031" style="position:absolute;flip:x;visibility:visible;mso-wrap-style:square" from="1980,1331" to="3779,1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" strokeweight=".26mm">
                  <v:stroke dashstyle="1 1" joinstyle="miter" endcap="round"/>
                </v:line>
              </v:group>
            </w:pict>
          </mc:Fallback>
        </mc:AlternateContent>
      </w:r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                                                    </w:t>
      </w:r>
    </w:p>
    <w:p w:rsidR="00455537" w:rsidRPr="00A95F77" w:rsidRDefault="00212C67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рента</w:t>
      </w:r>
      <w:r w:rsidRPr="00A95F7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455537" w:rsidRPr="00A95F7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        </w:t>
      </w:r>
      <w:r w:rsidR="00455537" w:rsidRPr="00A95F77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S</w:t>
      </w:r>
      <w:r w:rsidR="00455537" w:rsidRPr="00A95F7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</w:p>
    <w:p w:rsidR="00455537" w:rsidRPr="00A95F77" w:rsidRDefault="00455537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</w:p>
    <w:p w:rsidR="00455537" w:rsidRPr="00A95F77" w:rsidRDefault="00455537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              Р</w:t>
      </w:r>
    </w:p>
    <w:p w:rsidR="00455537" w:rsidRPr="00A95F77" w:rsidRDefault="00455537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</w:p>
    <w:p w:rsidR="00455537" w:rsidRPr="00A95F77" w:rsidRDefault="00455537" w:rsidP="000E557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                                                           </w:t>
      </w:r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ab/>
      </w:r>
      <w:r w:rsidRPr="00A95F77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D</w:t>
      </w:r>
    </w:p>
    <w:p w:rsidR="00091EA8" w:rsidRPr="00A95F77" w:rsidRDefault="00455537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ab/>
      </w:r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ab/>
      </w:r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ab/>
      </w:r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ab/>
      </w:r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ab/>
      </w:r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ab/>
      </w:r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ab/>
      </w:r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ab/>
      </w:r>
      <w:r w:rsidR="00212C6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Земельная площадь</w:t>
      </w:r>
      <w:r w:rsidR="00212C6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067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7.27.</w:t>
      </w:r>
      <w:r w:rsidR="0024067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Среднегодовая земельная рента с</w:t>
      </w:r>
      <w:r w:rsidR="00212C6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земли составляет 250 </w:t>
      </w:r>
      <w:proofErr w:type="spellStart"/>
      <w:r w:rsidR="00212C6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="0024067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ед. Ставка ссудного процента – 12%. Определит цену данного земельного участка. Как изменится цена земли, есл</w:t>
      </w:r>
      <w:r w:rsidR="00212C6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и: а) рента уменьшится до 200 </w:t>
      </w:r>
      <w:proofErr w:type="spellStart"/>
      <w:r w:rsidR="00212C6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="0024067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ед.; б) ставка ссудного процента снизится до 10%</w:t>
      </w:r>
      <w:r w:rsidR="00212C6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;. в) рента увеличится до 300 </w:t>
      </w:r>
      <w:proofErr w:type="spellStart"/>
      <w:r w:rsidR="00212C6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="0024067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ед.</w:t>
      </w:r>
      <w:r w:rsidR="0024067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00A5" w:rsidRPr="00A95F77" w:rsidRDefault="00D200A5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0A5" w:rsidRPr="00A95F77" w:rsidRDefault="00240678" w:rsidP="00D200A5">
      <w:pPr>
        <w:tabs>
          <w:tab w:val="left" w:pos="144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8. Национальная экономика: структура, результаты и их измерения. Государственное регулирование экономики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Национальная экономика страны как взаимосвязанный комплекс отраслей. Структура народного хозяйства, основные пропорции, их изменение под влиянием НТП.</w:t>
      </w:r>
    </w:p>
    <w:p w:rsidR="00D200A5" w:rsidRPr="00A95F77" w:rsidRDefault="00240678" w:rsidP="00D200A5">
      <w:pPr>
        <w:tabs>
          <w:tab w:val="left" w:pos="144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макроэкономики. Основные макроэкономические показатели: валовой национальный продукт, валовой внутренний продукт, чистый национальный продукт, национальный доход. Методы исчисления ВНП.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ВВП и чистое экономическое благосостояние.</w:t>
      </w:r>
    </w:p>
    <w:p w:rsidR="00212C67" w:rsidRPr="00A95F77" w:rsidRDefault="00240678" w:rsidP="00D200A5">
      <w:pPr>
        <w:tabs>
          <w:tab w:val="left" w:pos="144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государственного регулирования экономики. Теоретические концепции государственного регулирования национального производства. Эволюция и современные тенденции государственного регулирования экономики.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Литература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Курс экономической теории / Под ред.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Чепурина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Киселевой Е. – Киров: “АСА”, 2004, с. 277-304, 358-379.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Мочерный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С., Симоненко В.,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Секретарюк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Устенко А. Экономическая теория. – К.: Знания, 2003, с. 382-399.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Общая экономическая теория (политэкономия) / Под ред. Видяпина В., Журавлевой Г. – М.: ПРОМО-Медиа, 2000, с. 136-147, 366-390.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Экономика / Под ред. Булатова А. - М.: Издательство БЕК, 1995, с. 201-213.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Экономическая теория / Под ред. Базылева Н., Гурко С. – Мн.: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Интерпрессервис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Экоперспектива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 372-412.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Экономическая теория / Под ред.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Камаева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– М.: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2000, с. 256-274, 440-481.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задания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2C67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8.1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Дайте определение ВВП, ВНП. Что общего и какие различия существу</w:t>
      </w:r>
      <w:r w:rsidR="00B5731E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между этими показателями?</w:t>
      </w:r>
      <w:r w:rsidR="00B5731E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731E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8.2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Предположим, что ВВП равен 5000 млрд. долл. Жители страны получают в качестве доходов от факторов производства, находящихся за границей, платежи в размере 150 млрд. долл. Иностранцы получают из этой страны платежи в размере 90 млрд. дол</w:t>
      </w:r>
      <w:r w:rsidR="00B5731E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л. Рассчитайте величину ВНП.</w:t>
      </w:r>
      <w:r w:rsidR="00B5731E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731E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8.3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увеличится ВНП в результате следующих коллективных действий: Алексей срубил дерево и</w:t>
      </w:r>
      <w:r w:rsidR="00212C6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продал его Василию за 10 </w:t>
      </w:r>
      <w:proofErr w:type="spellStart"/>
      <w:r w:rsidR="00212C6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ден.ед</w:t>
      </w:r>
      <w:proofErr w:type="spellEnd"/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Василий сделал доски и</w:t>
      </w:r>
      <w:r w:rsidR="00212C6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продал их Григорию за 25 </w:t>
      </w:r>
      <w:proofErr w:type="spellStart"/>
      <w:r w:rsidR="00212C6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ден.ед</w:t>
      </w:r>
      <w:proofErr w:type="spellEnd"/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Григорий сделал книжные пол</w:t>
      </w:r>
      <w:r w:rsidR="00212C6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и продал их за 100 </w:t>
      </w:r>
      <w:proofErr w:type="spellStart"/>
      <w:r w:rsidR="00212C6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ден.ед</w:t>
      </w:r>
      <w:proofErr w:type="spellEnd"/>
      <w:r w:rsidR="00B5731E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B5731E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731E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8.4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 вклад фирм в ВНП в результате следующих совместных действий: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сельскохозяйственное предприятие вырастило пше</w:t>
      </w:r>
      <w:r w:rsidR="00212C6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ницу, потратил на семена 100 </w:t>
      </w:r>
      <w:proofErr w:type="spellStart"/>
      <w:r w:rsidR="00212C6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ден.ед</w:t>
      </w:r>
      <w:proofErr w:type="spellEnd"/>
      <w:r w:rsidR="00212C6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12C6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пшеницу по 600 </w:t>
      </w:r>
      <w:proofErr w:type="spellStart"/>
      <w:r w:rsidR="00212C6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2C6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 w:rsidR="00212C6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продано мукомольном заводу, который произвел муку</w:t>
      </w:r>
      <w:r w:rsidR="00212C6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продал ее пекарне за 1000 </w:t>
      </w:r>
      <w:proofErr w:type="spellStart"/>
      <w:r w:rsidR="00212C6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2C6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 w:rsidR="00212C6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пекарня, потратил всю муку на хлеб и булки, продала хлебобулочн</w:t>
      </w:r>
      <w:r w:rsidR="00212C6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изделия магазинам по 1500 </w:t>
      </w:r>
      <w:proofErr w:type="spellStart"/>
      <w:r w:rsidR="00212C6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2C6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 w:rsidR="00212C6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хлебные магазины реализовали продукцию и получили выручку в размере </w:t>
      </w:r>
      <w:r w:rsidR="00212C6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2000 </w:t>
      </w:r>
      <w:proofErr w:type="spellStart"/>
      <w:r w:rsidR="00212C6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ден.ед</w:t>
      </w:r>
      <w:proofErr w:type="spellEnd"/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731E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8.5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методы расчета ВНП вам из</w:t>
      </w:r>
      <w:r w:rsidR="00B5731E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вестны?</w:t>
      </w:r>
      <w:r w:rsidR="00B5731E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731E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8.6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из перечисленного включается в ВНП: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услуги домашней хозяйки;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покупка у соседа автомобиля, бывшего в эксплуатации;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покупка новых акций у брокера;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стоимость нового у</w:t>
      </w:r>
      <w:r w:rsidR="00B5731E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чебника в книжном магазине?</w:t>
      </w:r>
      <w:r w:rsidR="00B5731E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731E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8.7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из перечисленного не учитывают при измерении ВНП по сумме расходов: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чистый экспорт;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трансфертные платежи;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государственные закупки;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индивидуа</w:t>
      </w:r>
      <w:r w:rsidR="00B5731E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налоги;</w:t>
      </w:r>
      <w:r w:rsidR="00B5731E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дивиденды.</w:t>
      </w:r>
      <w:r w:rsidR="00B5731E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731E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8.8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из перечисленных показателей включает в себя ВВП подсчитывается по доходам?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заработную плату, сбережения и инвестиции;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сбережения, проценты по вкладам и ренту;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потребительские расходы, налоги и амортизацию;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государственные закупки, ренту и</w:t>
      </w:r>
      <w:r w:rsidR="00B5731E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арендную плату и налоги.</w:t>
      </w:r>
      <w:r w:rsidR="00B5731E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731E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8.9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Объясните, какая из перечисленных агрегатных величин не используется 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определении объема национального дохода: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прибыль корпораций;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государственные трансфертные платежи;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проценты, выплачиваемые предпринимателями за ссудный капитал;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рентный </w:t>
      </w:r>
      <w:r w:rsidR="00B5731E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доход;</w:t>
      </w:r>
      <w:r w:rsidR="00B5731E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заработная плата.</w:t>
      </w:r>
      <w:r w:rsidR="00B5731E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731E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8.10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правильный ответ. Если из национального дохода вычесть налоги на прибыль корпораций, нераспределенную прибыль и взносы на социальное страхование, а затем прибавить чистые трансфертные платежи, то полученная сумма – это: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личный доход;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амортизация;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валовой национальный продукт;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д</w:t>
      </w:r>
      <w:r w:rsidR="00B5731E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 в личном распоряжении.</w:t>
      </w:r>
      <w:r w:rsidR="00B5731E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731E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8.11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приведенные данные, определите ВНП по расходам и доходам: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969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4106"/>
        <w:gridCol w:w="1080"/>
        <w:gridCol w:w="3420"/>
        <w:gridCol w:w="1090"/>
      </w:tblGrid>
      <w:tr w:rsidR="00212C67" w:rsidRPr="00A95F77" w:rsidTr="00B5731E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C67" w:rsidRPr="00A95F77" w:rsidRDefault="00212C67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счетов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C67" w:rsidRPr="00A95F77" w:rsidRDefault="00212C67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Млрд. </w:t>
            </w:r>
            <w:proofErr w:type="spellStart"/>
            <w:r w:rsidRPr="00A95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ден</w:t>
            </w:r>
            <w:proofErr w:type="spellEnd"/>
            <w:r w:rsidRPr="00A95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. </w:t>
            </w:r>
            <w:proofErr w:type="spellStart"/>
            <w:r w:rsidRPr="00A95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ед</w:t>
            </w:r>
            <w:proofErr w:type="spellEnd"/>
            <w:r w:rsidRPr="00A95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C67" w:rsidRPr="00A95F77" w:rsidRDefault="00212C67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счетов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67" w:rsidRPr="00A95F77" w:rsidRDefault="00212C67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Млрд. </w:t>
            </w:r>
            <w:proofErr w:type="spellStart"/>
            <w:r w:rsidRPr="00A95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ден</w:t>
            </w:r>
            <w:proofErr w:type="spellEnd"/>
            <w:r w:rsidRPr="00A95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. </w:t>
            </w:r>
            <w:proofErr w:type="spellStart"/>
            <w:r w:rsidRPr="00A95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ед</w:t>
            </w:r>
            <w:proofErr w:type="spellEnd"/>
            <w:r w:rsidRPr="00A95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212C67" w:rsidRPr="00A95F77" w:rsidTr="00B5731E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C67" w:rsidRPr="00A95F77" w:rsidRDefault="00212C67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потребительские расходы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C67" w:rsidRPr="00A95F77" w:rsidRDefault="00212C67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250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C67" w:rsidRPr="00A95F77" w:rsidRDefault="00212C67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Валовые внутренние инвестиции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67" w:rsidRPr="00A95F77" w:rsidRDefault="00212C67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70</w:t>
            </w:r>
          </w:p>
        </w:tc>
      </w:tr>
      <w:tr w:rsidR="00212C67" w:rsidRPr="00A95F77" w:rsidTr="00B5731E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C67" w:rsidRPr="00A95F77" w:rsidRDefault="00212C67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Косвенные налоги на бизнес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C67" w:rsidRPr="00A95F77" w:rsidRDefault="00212C67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C67" w:rsidRPr="00A95F77" w:rsidRDefault="00212C67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собственности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67" w:rsidRPr="00A95F77" w:rsidRDefault="00212C67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25</w:t>
            </w:r>
          </w:p>
        </w:tc>
      </w:tr>
      <w:tr w:rsidR="00212C67" w:rsidRPr="00A95F77" w:rsidTr="00B5731E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C67" w:rsidRPr="00A95F77" w:rsidRDefault="00212C67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Экспорт товаров и услуг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C67" w:rsidRPr="00A95F77" w:rsidRDefault="00212C67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C67" w:rsidRPr="00A95F77" w:rsidRDefault="00212C67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Амортизация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67" w:rsidRPr="00A95F77" w:rsidRDefault="00212C67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15</w:t>
            </w:r>
          </w:p>
        </w:tc>
      </w:tr>
      <w:tr w:rsidR="00212C67" w:rsidRPr="00A95F77" w:rsidTr="00B5731E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C67" w:rsidRPr="00A95F77" w:rsidRDefault="00212C67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Государственные закупки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C67" w:rsidRPr="00A95F77" w:rsidRDefault="00212C67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60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C67" w:rsidRPr="00A95F77" w:rsidRDefault="00212C67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Рентные платежи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67" w:rsidRPr="00A95F77" w:rsidRDefault="00212C67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31</w:t>
            </w:r>
          </w:p>
        </w:tc>
      </w:tr>
      <w:tr w:rsidR="00212C67" w:rsidRPr="00A95F77" w:rsidTr="00B5731E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C67" w:rsidRPr="00A95F77" w:rsidRDefault="00212C67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C67" w:rsidRPr="00A95F77" w:rsidRDefault="00212C67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C67" w:rsidRPr="00A95F77" w:rsidRDefault="00212C67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 корпораций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67" w:rsidRPr="00A95F77" w:rsidRDefault="00212C67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75</w:t>
            </w:r>
          </w:p>
        </w:tc>
      </w:tr>
      <w:tr w:rsidR="00212C67" w:rsidRPr="00A95F77" w:rsidTr="00B5731E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C67" w:rsidRPr="00A95F77" w:rsidRDefault="00212C67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C67" w:rsidRPr="00A95F77" w:rsidRDefault="00212C67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C67" w:rsidRPr="00A95F77" w:rsidRDefault="00212C67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Импорт товаров и услуг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67" w:rsidRPr="00A95F77" w:rsidRDefault="00212C67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20</w:t>
            </w:r>
          </w:p>
        </w:tc>
      </w:tr>
    </w:tbl>
    <w:p w:rsidR="004A5396" w:rsidRPr="00A95F77" w:rsidRDefault="00B5731E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8.12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Рассчитайте ВНП по доходам и по расходам, а также ЧНП, НД, личный доход, доход после уплаты налогов.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901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3420"/>
        <w:gridCol w:w="1080"/>
        <w:gridCol w:w="3420"/>
        <w:gridCol w:w="1090"/>
      </w:tblGrid>
      <w:tr w:rsidR="004A5396" w:rsidRPr="00A95F77" w:rsidTr="004A539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счетов</w:t>
            </w: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Млрд. </w:t>
            </w:r>
            <w:proofErr w:type="spellStart"/>
            <w:r w:rsidRPr="00A95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ден</w:t>
            </w:r>
            <w:proofErr w:type="spellEnd"/>
            <w:r w:rsidRPr="00A95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. </w:t>
            </w:r>
            <w:proofErr w:type="spellStart"/>
            <w:r w:rsidRPr="00A95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ед</w:t>
            </w:r>
            <w:proofErr w:type="spellEnd"/>
            <w:r w:rsidRPr="00A95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счетов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Млрд. </w:t>
            </w:r>
            <w:proofErr w:type="spellStart"/>
            <w:r w:rsidRPr="00A95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ден</w:t>
            </w:r>
            <w:proofErr w:type="spellEnd"/>
            <w:r w:rsidRPr="00A95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. </w:t>
            </w:r>
            <w:proofErr w:type="spellStart"/>
            <w:r w:rsidRPr="00A95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ед</w:t>
            </w:r>
            <w:proofErr w:type="spellEnd"/>
            <w:r w:rsidRPr="00A95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4A5396" w:rsidRPr="00A95F77" w:rsidTr="004A539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Экспорт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15</w:t>
            </w:r>
          </w:p>
        </w:tc>
      </w:tr>
      <w:tr w:rsidR="004A5396" w:rsidRPr="00A95F77" w:rsidTr="004A539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Трансфертные платежи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Дивиденды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16</w:t>
            </w:r>
          </w:p>
        </w:tc>
      </w:tr>
      <w:tr w:rsidR="004A5396" w:rsidRPr="00A95F77" w:rsidTr="004A539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Рентные платежи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Государственные закупки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72</w:t>
            </w:r>
          </w:p>
        </w:tc>
      </w:tr>
      <w:tr w:rsidR="004A5396" w:rsidRPr="00A95F77" w:rsidTr="004A539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Нераспределенная прибыль корпораций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Отчисления в фонды пенсионного обеспечения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15</w:t>
            </w:r>
          </w:p>
        </w:tc>
      </w:tr>
      <w:tr w:rsidR="004A5396" w:rsidRPr="00A95F77" w:rsidTr="004A539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налоги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Импорт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17</w:t>
            </w:r>
          </w:p>
        </w:tc>
      </w:tr>
      <w:tr w:rsidR="004A5396" w:rsidRPr="00A95F77" w:rsidTr="004A539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Отчисления в фонды страхования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 xml:space="preserve"> </w:t>
            </w: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Отчисления в фонд помощи безработным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15</w:t>
            </w:r>
          </w:p>
        </w:tc>
      </w:tr>
      <w:tr w:rsidR="004A5396" w:rsidRPr="00A95F77" w:rsidTr="004A539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Амортизация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7</w:t>
            </w:r>
          </w:p>
        </w:tc>
      </w:tr>
      <w:tr w:rsidR="004A5396" w:rsidRPr="00A95F77" w:rsidTr="004A539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потребительские расходы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245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Чистые частные внутренние инвестиции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13</w:t>
            </w:r>
          </w:p>
        </w:tc>
      </w:tr>
      <w:tr w:rsidR="004A5396" w:rsidRPr="00A95F77" w:rsidTr="004A539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прибыль корпораций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от индивидуальной собственности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31</w:t>
            </w:r>
          </w:p>
        </w:tc>
      </w:tr>
      <w:tr w:rsidR="004A5396" w:rsidRPr="00A95F77" w:rsidTr="004A539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Косвенные налоги на бизнес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</w:tbl>
    <w:p w:rsidR="00CC7C91" w:rsidRPr="00A95F77" w:rsidRDefault="00B5731E" w:rsidP="002F3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8.13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трансфер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тные платежи в ВНП? Почему?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8.14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пол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показатели ЧНП, НД?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8.15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4A5396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едположим, что ВНП равен 5000 </w:t>
      </w:r>
      <w:proofErr w:type="spellStart"/>
      <w:r w:rsidR="004A5396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ед., </w:t>
      </w:r>
      <w:r w:rsidR="004A5396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потребление – 3200 </w:t>
      </w:r>
      <w:proofErr w:type="spellStart"/>
      <w:r w:rsidR="004A5396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ед., государственные </w:t>
      </w:r>
      <w:r w:rsidR="004A5396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товаров и услуг – 900 </w:t>
      </w:r>
      <w:proofErr w:type="spellStart"/>
      <w:r w:rsidR="004A5396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="004A5396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ед., чистый экспорт – 80 </w:t>
      </w:r>
      <w:proofErr w:type="spellStart"/>
      <w:r w:rsidR="004A5396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5396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ед., чистый экспорт равен 80 </w:t>
      </w:r>
      <w:proofErr w:type="spellStart"/>
      <w:r w:rsidR="004A5396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ед. Определить: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величину чистого национального продукта при условии, чт</w:t>
      </w:r>
      <w:r w:rsidR="004A5396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сумма амортизации равна 150 </w:t>
      </w:r>
      <w:proofErr w:type="spellStart"/>
      <w:r w:rsidR="004A5396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ед.;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величину инвестиций;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объем импорта при у</w:t>
      </w:r>
      <w:r w:rsidR="004A5396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словии, что экспорт равен 350 </w:t>
      </w:r>
      <w:proofErr w:type="spellStart"/>
      <w:r w:rsidR="004A5396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8.16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ВВП страны составил 2256 трлн. руб. Состав его стоимости такой: потребительские расходы - 47%, инвестиции - 20%, государственные закупки товаров и услуг - 19%. Рассчитайте, какая сумма ВВП страны идет на чистый экспорт. Может ли чистый экспорт б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отрицательной величиной?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8.17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Предположим, что зависимость расходов потребителей (С) и инвестиций (I) от величины ВНП (Y) выражается в следующих уравнениях: С = 8 + 0,6 Y; </w:t>
      </w:r>
    </w:p>
    <w:p w:rsidR="004A5396" w:rsidRPr="00A95F77" w:rsidRDefault="00091EA8" w:rsidP="002F3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I = 0,1 Y. По оценкам специалистов правительственные расходы на закупку новых товаров и услуг в следующем году должны составить 50 млрд. гр. ед., а чистый экспорт</w:t>
      </w:r>
      <w:r w:rsidR="004A5396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млрд. </w:t>
      </w:r>
      <w:proofErr w:type="spellStart"/>
      <w:r w:rsidR="004A5396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ед. Рассчитайте ожидаемый </w:t>
      </w:r>
      <w:r w:rsidR="00B5731E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году объем ВНП.</w:t>
      </w:r>
      <w:r w:rsidR="00B5731E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731E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8.18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Объясните, какая проблема возникает при сравнении рыночных стоимостей разных объемов производства в течение определенных отрезков времени? Каким образом</w:t>
      </w:r>
      <w:r w:rsidR="00B5731E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решить эту проблему?</w:t>
      </w:r>
      <w:r w:rsidR="00B5731E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731E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8.19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</w:t>
      </w:r>
      <w:r w:rsidR="00B5731E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номинальный и реальный ВНП?</w:t>
      </w:r>
      <w:r w:rsidR="00B5731E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731E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8.20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</w:t>
      </w:r>
      <w:r w:rsidR="0097111A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дефлятор и индекс потребительских цен одно и тоже, потому что через эти показатели р</w:t>
      </w:r>
      <w:r w:rsidR="00B5731E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ассчитывается реальный ВВП?</w:t>
      </w:r>
      <w:r w:rsidR="00B5731E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731E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8.21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Чему равен дефлятор ВНП?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отношение номинального ВВП к реальному;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отношение реального ВВП к номинальному;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отношение стоимости потребительской корзины данного года к стоимости потребительской корзины базового года;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сумме индексов цен произведен</w:t>
      </w:r>
      <w:r w:rsidR="00B5731E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продукции данного года.</w:t>
      </w:r>
      <w:r w:rsidR="00B5731E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731E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8.22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приведены данные, характеризующие величину номинального ВНП страны за три года (млрд. долл.):</w:t>
      </w:r>
    </w:p>
    <w:tbl>
      <w:tblPr>
        <w:tblW w:w="9036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620"/>
        <w:gridCol w:w="2468"/>
        <w:gridCol w:w="2469"/>
        <w:gridCol w:w="2479"/>
      </w:tblGrid>
      <w:tr w:rsidR="004A5396" w:rsidRPr="00A95F77" w:rsidTr="004A539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Номинальный ВНП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цен, %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Реальный ВНП</w:t>
            </w: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4A5396" w:rsidRPr="00A95F77" w:rsidTr="004A539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3700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4A5396" w:rsidRPr="00A95F77" w:rsidTr="004A539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4100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4A5396" w:rsidRPr="00A95F77" w:rsidTr="004A539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4830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115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4A5396" w:rsidRPr="00A95F77" w:rsidRDefault="00091EA8" w:rsidP="00CC7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год является базовым? Рассчитайте реальный ВНП для каждого года и укажите, когда вы использовали дефлятор</w:t>
      </w:r>
      <w:r w:rsidR="00B5731E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когда </w:t>
      </w:r>
      <w:proofErr w:type="spellStart"/>
      <w:r w:rsidR="00B5731E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инфлятор</w:t>
      </w:r>
      <w:proofErr w:type="spellEnd"/>
      <w:r w:rsidR="00B5731E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ВНП. </w:t>
      </w:r>
      <w:r w:rsidR="00B5731E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731E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8.23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Экономика страны в динамике имеет следующие показатели:</w:t>
      </w:r>
    </w:p>
    <w:tbl>
      <w:tblPr>
        <w:tblW w:w="901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440"/>
        <w:gridCol w:w="2520"/>
        <w:gridCol w:w="2520"/>
        <w:gridCol w:w="2530"/>
      </w:tblGrid>
      <w:tr w:rsidR="004A5396" w:rsidRPr="00A95F77" w:rsidTr="004A539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Номинальный ВНП, млрд. </w:t>
            </w:r>
            <w:proofErr w:type="spellStart"/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</w:t>
            </w:r>
            <w:proofErr w:type="spellEnd"/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ед.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цен, % к предыдущему году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Реальный ВНП, млрд. </w:t>
            </w:r>
            <w:proofErr w:type="spellStart"/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</w:t>
            </w:r>
            <w:proofErr w:type="spellEnd"/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ед.</w:t>
            </w:r>
          </w:p>
        </w:tc>
      </w:tr>
      <w:tr w:rsidR="004A5396" w:rsidRPr="00A95F77" w:rsidTr="004A539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1710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980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  <w:tr w:rsidR="004A5396" w:rsidRPr="00A95F77" w:rsidTr="004A539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B5731E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</w:t>
            </w:r>
            <w:r w:rsidR="004A5396"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410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  <w:tr w:rsidR="004A5396" w:rsidRPr="00A95F77" w:rsidTr="004A539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B5731E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</w:t>
            </w:r>
            <w:r w:rsidR="004A5396"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630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270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  <w:tr w:rsidR="004A5396" w:rsidRPr="00A95F77" w:rsidTr="004A539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B5731E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</w:t>
            </w:r>
            <w:r w:rsidR="004A5396"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256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140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  <w:tr w:rsidR="004A5396" w:rsidRPr="00A95F77" w:rsidTr="004A539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B5731E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4600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120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6" w:rsidRPr="00A95F77" w:rsidRDefault="004A5396" w:rsidP="00D200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</w:tbl>
    <w:p w:rsidR="00B5731E" w:rsidRPr="00A95F77" w:rsidRDefault="00091EA8" w:rsidP="00C97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Рассчитайте реальный ВВП по каждому году. Полученные</w:t>
      </w:r>
      <w:r w:rsidR="00B5731E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занесите в таблицу.</w:t>
      </w:r>
      <w:r w:rsidR="00B5731E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731E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8.24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Заполните таблицу:</w:t>
      </w:r>
    </w:p>
    <w:tbl>
      <w:tblPr>
        <w:tblW w:w="901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440"/>
        <w:gridCol w:w="2520"/>
        <w:gridCol w:w="2520"/>
        <w:gridCol w:w="2530"/>
      </w:tblGrid>
      <w:tr w:rsidR="00B5731E" w:rsidRPr="00A95F77" w:rsidTr="00B5731E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31E" w:rsidRPr="00A95F77" w:rsidRDefault="00B5731E" w:rsidP="00C971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31E" w:rsidRPr="00A95F77" w:rsidRDefault="00B5731E" w:rsidP="00C971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Номинальный ВНП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31E" w:rsidRPr="00A95F77" w:rsidRDefault="00B5731E" w:rsidP="00C971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Реальный ВНП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1E" w:rsidRPr="00A95F77" w:rsidRDefault="00B5731E" w:rsidP="00C971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proofErr w:type="spellStart"/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Дефлятор</w:t>
            </w:r>
            <w:proofErr w:type="spellEnd"/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 xml:space="preserve"> ВНП</w:t>
            </w:r>
          </w:p>
        </w:tc>
      </w:tr>
      <w:tr w:rsidR="00B5731E" w:rsidRPr="00A95F77" w:rsidTr="00B5731E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31E" w:rsidRPr="00A95F77" w:rsidRDefault="00B5731E" w:rsidP="00C971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31E" w:rsidRPr="00A95F77" w:rsidRDefault="00B5731E" w:rsidP="00C971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3910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31E" w:rsidRPr="00A95F77" w:rsidRDefault="00B5731E" w:rsidP="00C971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3600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1E" w:rsidRPr="00A95F77" w:rsidRDefault="00B5731E" w:rsidP="00C971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  <w:tr w:rsidR="00B5731E" w:rsidRPr="00A95F77" w:rsidTr="00B5731E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31E" w:rsidRPr="00A95F77" w:rsidRDefault="00B5731E" w:rsidP="00C971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31E" w:rsidRPr="00A95F77" w:rsidRDefault="00B5731E" w:rsidP="00C971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31E" w:rsidRPr="00A95F77" w:rsidRDefault="00B5731E" w:rsidP="00C971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3800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1E" w:rsidRPr="00A95F77" w:rsidRDefault="00B5731E" w:rsidP="00C971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115</w:t>
            </w:r>
          </w:p>
        </w:tc>
      </w:tr>
      <w:tr w:rsidR="00B5731E" w:rsidRPr="00A95F77" w:rsidTr="00B5731E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31E" w:rsidRPr="00A95F77" w:rsidRDefault="00B5731E" w:rsidP="00C971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31E" w:rsidRPr="00A95F77" w:rsidRDefault="00B5731E" w:rsidP="00C971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4800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31E" w:rsidRPr="00A95F77" w:rsidRDefault="00B5731E" w:rsidP="00C971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1E" w:rsidRPr="00A95F77" w:rsidRDefault="00B5731E" w:rsidP="00C971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120</w:t>
            </w:r>
          </w:p>
        </w:tc>
      </w:tr>
    </w:tbl>
    <w:p w:rsidR="00091EA8" w:rsidRPr="00A95F77" w:rsidRDefault="00B5731E" w:rsidP="002F3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8.25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Владельцу автомобиля в прошлом году предложили прода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его автомобиль за 25 тыс.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отказался. Но в этом году ему предложи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за автомобиль уже 28 тыс.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он его продал. Целесообразно ли поступил владелец автомобиля, изменив свое решение, если учесть, что уровень цен за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прошедший год вырос на 20%?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8.26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примеры определенных видов деятельности: а) работа домохозяйки (приготовление пищи, уборка квартиры и тому подобное); б) воспитание детей в своей семье; в) производство и продажа наркотиков; г) выращивание помидоров на дачном участке для домашнего потребления; д) содержание подпольного притона под видом оказанию эскортных услуг. Дайте ответ на следующие вопросы: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как отражаются в показателе ВНП перечисленные виды деятельности?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уменьшают или увеличивают перечисленные виды деятельности чистое экономическое благосостояние?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действительно ли показатель ВНП является точным измерит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 благосостояния страны?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8.27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Проанализируйте цели макроэкономики (ВВП, занятость, стабильный уровень цен). Как Вы считаете, может ли государство достичь перечи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сленных целей одновременно?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8.28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проблема несовместимости целей макроэкономики? В чем она зак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лючается? Приведите примеры.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8.29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 ли вы с мнением неоконсерваторов: никакое правительство не может быть мудрее рынка и потому попытки “скорректировать” его (в том числе в области эффективного спроса) не только бесполезны, но и вредны для нормальной хозяйственной деятельности?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8.30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факторы, по Вашему мнению, обусловливают усиление и ослабление роли государства в экономике на различных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этапах рыночного развития?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8.31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Охарактеризуйте основные концептуальные модели государственного регулирования экономики. Что они име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общего и чем отличаются?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8.32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инструментам государственного регулирования предпочитают представители кейнсианской концепции, представители монетаризма, представители тео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рациональных ожиданий?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8.33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обстоятельства обусловили кризис кейнсианства в середине 70-х гг. ХХ века? К чему она привела?</w:t>
      </w:r>
    </w:p>
    <w:p w:rsidR="00B5731E" w:rsidRPr="00A95F77" w:rsidRDefault="00B5731E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CD5" w:rsidRPr="00A95F77" w:rsidRDefault="00594CD5" w:rsidP="000E557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288" w:rsidRPr="00A95F77" w:rsidRDefault="00091EA8" w:rsidP="00F6028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9. Циклические колебания экономики. Макроэкономическое </w:t>
      </w:r>
      <w:r w:rsidR="00056C1C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равновесие. Экономический рост</w:t>
      </w:r>
      <w:r w:rsidR="00056C1C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Циклические колебания экономики. Классификация циклов. Средние экономические циклы. Фазы цикла. </w:t>
      </w:r>
    </w:p>
    <w:p w:rsidR="00F60288" w:rsidRPr="00A95F77" w:rsidRDefault="00091EA8" w:rsidP="00F6028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Длинные волны в экономике и их влияние на структуру общественного производства.</w:t>
      </w:r>
    </w:p>
    <w:p w:rsidR="00BC76FA" w:rsidRPr="00A95F77" w:rsidRDefault="00091EA8" w:rsidP="00F6028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Макроэкономическое равновесие, его основные характеристики. Совокупный спрос и совок</w:t>
      </w:r>
      <w:r w:rsidR="00BC76FA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упное предложение в равновесной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экономике. Неоклассическая, марксистская, кейнсианская теории равновесной экономики.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Экономический рост: сущность, типы, показатели и факторы. Государственное регулирование экономического роста.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Литература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Курс экономической теории / под ред.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Чепурина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Киселевой Е. – Киров: “АСА”, 2004, с. 414-437, 606-649.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Мочерный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В. Политическая экономия: Учеб.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К.: Знание-Пресс, 2002, с. 526-555.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Мочерный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С., Симоненко В.,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Секретарюк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Устенко А. Экономическая теория. – К.: Знания, 2003, с. 425-450.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Общая экономическая теория (политэкономия) / Под ред. Видяпина В., Журавлевой Г. – М.: ПРОМО-Медиа, 1995, с.391-404, 419-436.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Экономика / Под ред. Булатова А. - М.: БЕК, 1995, с. 214-231.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Экономическая теория / Под ред.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Камаева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– М.: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2004, с. 283-307.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задания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9.1.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цикличность рассматривается как общая закономерность развития рыночной экономики? Можно ли добиться плавного, нециклического характера экономического развития?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9.2.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Дайте краткую характеристику основным типам циклов: малым, средним, длинным.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9.3.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Сравните материальную основу средних и малых циклов и сделайте вывод относительно специфики каждого из них.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6C1C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9.4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из перечисленных факторов нельзя отнести к условиям циклического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 экономики: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динамика активности в строительстве;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периодическое обновление капитала;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ограниченность ресурсов макросистемы;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массовое обновление производственных запасов.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6C1C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9.5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считаете, почему существует так много теорий, объясняющих причины циклической динамики рыночной экономики? Существует ли среди этих теорий такая, которая лучше всего объясняет причины и характер </w:t>
      </w:r>
      <w:r w:rsidR="00056C1C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цикла?</w:t>
      </w:r>
      <w:r w:rsidR="00056C1C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6C1C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9.6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фазы экономического цикла. Объясните, как каждая из фаз цикла воздействует на экономику. Почему экономисты так уверены в том, что экономические циклы – это механизм </w:t>
      </w:r>
      <w:r w:rsidR="00056C1C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рыночной экономики?</w:t>
      </w:r>
      <w:r w:rsidR="00056C1C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6C1C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9.7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современные циклы отличаются от промышленных циклов классического типа? Какие факторы проявились особенно заметно после второй мировой войны? Каким образом они модифицируют современны</w:t>
      </w:r>
      <w:r w:rsidR="00056C1C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й цикл?</w:t>
      </w:r>
      <w:r w:rsidR="00056C1C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6C1C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9.8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Какова роль в системе экономического воспроизводства принадлежит ф</w:t>
      </w:r>
      <w:r w:rsidR="00056C1C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азе экономического кризиса?</w:t>
      </w:r>
      <w:r w:rsidR="00056C1C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6C1C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9.9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из перечисленных явлений не соответствует периоду экономического спада: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снижение инвестиций в оборудование с длительным сроком службы;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более низкий спрос на труд;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сокращение налоговых поступлений;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уменьшение пособий по безработице;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сн</w:t>
      </w:r>
      <w:r w:rsidR="00056C1C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ижение прибылей корпораций.</w:t>
      </w:r>
      <w:r w:rsidR="00056C1C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6C1C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9.10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Покажите динамику основных экономических показателей в </w:t>
      </w:r>
      <w:r w:rsidR="00BC76FA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фазах делового цикла </w:t>
      </w:r>
      <w:r w:rsidR="00BC76FA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(</w:t>
      </w:r>
      <w:r w:rsidR="00BC76FA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отметки</w:t>
      </w:r>
      <w:r w:rsidR="00BC76FA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</w:t>
      </w:r>
      <w:r w:rsidR="00BC76FA" w:rsidRPr="00A95F77">
        <w:rPr>
          <w:rFonts w:ascii="Times New Roman" w:eastAsia="Times New Roman" w:hAnsi="Times New Roman" w:cs="Times New Roman"/>
          <w:position w:val="-6"/>
          <w:sz w:val="24"/>
          <w:szCs w:val="24"/>
          <w:lang w:val="uk-UA" w:eastAsia="ar-SA"/>
        </w:rPr>
        <w:object w:dxaOrig="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5pt;height:22.05pt" o:ole="" filled="t">
            <v:fill color2="black"/>
            <v:imagedata r:id="rId6" o:title=""/>
          </v:shape>
          <o:OLEObject Type="Embed" ProgID="Equation.3" ShapeID="_x0000_i1025" DrawAspect="Content" ObjectID="_1553965538" r:id="rId7"/>
        </w:object>
      </w:r>
      <w:r w:rsidR="00BC76FA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).</w:t>
      </w:r>
    </w:p>
    <w:p w:rsidR="00BC76FA" w:rsidRPr="00A95F77" w:rsidRDefault="00BC76FA" w:rsidP="000E557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</w:p>
    <w:tbl>
      <w:tblPr>
        <w:tblW w:w="9036" w:type="dxa"/>
        <w:tblInd w:w="823" w:type="dxa"/>
        <w:tblLayout w:type="fixed"/>
        <w:tblLook w:val="0000" w:firstRow="0" w:lastRow="0" w:firstColumn="0" w:lastColumn="0" w:noHBand="0" w:noVBand="0"/>
      </w:tblPr>
      <w:tblGrid>
        <w:gridCol w:w="2520"/>
        <w:gridCol w:w="1767"/>
        <w:gridCol w:w="1833"/>
        <w:gridCol w:w="1620"/>
        <w:gridCol w:w="1296"/>
      </w:tblGrid>
      <w:tr w:rsidR="00BC76FA" w:rsidRPr="00A95F77" w:rsidTr="0097111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FA" w:rsidRPr="00A95F77" w:rsidRDefault="00D56640" w:rsidP="00C971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FA" w:rsidRPr="00A95F77" w:rsidRDefault="00D56640" w:rsidP="00C971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Нижняя точка спада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FA" w:rsidRPr="00A95F77" w:rsidRDefault="00D56640" w:rsidP="00C971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Оживление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FA" w:rsidRPr="00A95F77" w:rsidRDefault="00D56640" w:rsidP="00C971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 деловой активности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FA" w:rsidRPr="00A95F77" w:rsidRDefault="00D56640" w:rsidP="00C971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Спад</w:t>
            </w: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BC76FA" w:rsidRPr="00A95F77" w:rsidTr="0097111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FA" w:rsidRPr="00A95F77" w:rsidRDefault="00D56640" w:rsidP="00C971EC">
            <w:pPr>
              <w:keepNext/>
              <w:numPr>
                <w:ilvl w:val="8"/>
                <w:numId w:val="0"/>
              </w:numPr>
              <w:tabs>
                <w:tab w:val="num" w:pos="1584"/>
              </w:tabs>
              <w:suppressAutoHyphens/>
              <w:snapToGrid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Инфляция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FA" w:rsidRPr="00A95F77" w:rsidRDefault="00BC76FA" w:rsidP="00C971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FA" w:rsidRPr="00A95F77" w:rsidRDefault="00BC76FA" w:rsidP="00C971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FA" w:rsidRPr="00A95F77" w:rsidRDefault="00BC76FA" w:rsidP="00C971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FA" w:rsidRPr="00A95F77" w:rsidRDefault="00BC76FA" w:rsidP="00C971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  <w:tr w:rsidR="00BC76FA" w:rsidRPr="00A95F77" w:rsidTr="0097111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FA" w:rsidRPr="00A95F77" w:rsidRDefault="00D56640" w:rsidP="00C971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Безработица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FA" w:rsidRPr="00A95F77" w:rsidRDefault="00BC76FA" w:rsidP="00C971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FA" w:rsidRPr="00A95F77" w:rsidRDefault="00BC76FA" w:rsidP="00C971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FA" w:rsidRPr="00A95F77" w:rsidRDefault="00BC76FA" w:rsidP="00C971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FA" w:rsidRPr="00A95F77" w:rsidRDefault="00BC76FA" w:rsidP="00C971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  <w:tr w:rsidR="00BC76FA" w:rsidRPr="00A95F77" w:rsidTr="0097111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FA" w:rsidRPr="00A95F77" w:rsidRDefault="00D56640" w:rsidP="00C971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Торговый баланс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FA" w:rsidRPr="00A95F77" w:rsidRDefault="00BC76FA" w:rsidP="00C971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FA" w:rsidRPr="00A95F77" w:rsidRDefault="00BC76FA" w:rsidP="00C971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FA" w:rsidRPr="00A95F77" w:rsidRDefault="00BC76FA" w:rsidP="00C971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FA" w:rsidRPr="00A95F77" w:rsidRDefault="00BC76FA" w:rsidP="00C971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  <w:tr w:rsidR="00BC76FA" w:rsidRPr="00A95F77" w:rsidTr="0097111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FA" w:rsidRPr="00A95F77" w:rsidRDefault="00D56640" w:rsidP="00C971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Экономический рост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FA" w:rsidRPr="00A95F77" w:rsidRDefault="00BC76FA" w:rsidP="00C971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FA" w:rsidRPr="00A95F77" w:rsidRDefault="00BC76FA" w:rsidP="00C971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FA" w:rsidRPr="00A95F77" w:rsidRDefault="00BC76FA" w:rsidP="00C971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FA" w:rsidRPr="00A95F77" w:rsidRDefault="00BC76FA" w:rsidP="00C971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  <w:tr w:rsidR="00BC76FA" w:rsidRPr="00A95F77" w:rsidTr="0097111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FA" w:rsidRPr="00A95F77" w:rsidRDefault="00D56640" w:rsidP="00C971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Инвестиции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FA" w:rsidRPr="00A95F77" w:rsidRDefault="00BC76FA" w:rsidP="00C971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FA" w:rsidRPr="00A95F77" w:rsidRDefault="00BC76FA" w:rsidP="00C971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FA" w:rsidRPr="00A95F77" w:rsidRDefault="00BC76FA" w:rsidP="00C971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FA" w:rsidRPr="00A95F77" w:rsidRDefault="00BC76FA" w:rsidP="00C971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  <w:tr w:rsidR="00BC76FA" w:rsidRPr="00A95F77" w:rsidTr="0097111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FA" w:rsidRPr="00A95F77" w:rsidRDefault="00D56640" w:rsidP="00C971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 процента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FA" w:rsidRPr="00A95F77" w:rsidRDefault="00BC76FA" w:rsidP="00C971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FA" w:rsidRPr="00A95F77" w:rsidRDefault="00BC76FA" w:rsidP="00C971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FA" w:rsidRPr="00A95F77" w:rsidRDefault="00BC76FA" w:rsidP="00C971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FA" w:rsidRPr="00A95F77" w:rsidRDefault="00BC76FA" w:rsidP="00C971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</w:tbl>
    <w:p w:rsidR="00D56640" w:rsidRPr="00A95F77" w:rsidRDefault="00056C1C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9.11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цели и методы </w:t>
      </w:r>
      <w:proofErr w:type="spellStart"/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антициклическо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регулирования экономики?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9.12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изменится кривая совокупного предложения в следующих случаях: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природные катаклизмы привели к потере 30% мощностей добывающей промышленности;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произошли изменения в шкале ценностей работник</w:t>
      </w:r>
      <w:r w:rsidR="00D56640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ов; они предпочитают </w:t>
      </w:r>
      <w:r w:rsidR="00D56640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нормальный отдых, а не увеличение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времени при росте заработной платы;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 годы “Великой депрессии” в США Рузвельт прибег</w:t>
      </w:r>
      <w:r w:rsidR="00D56640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увеличению бюджетного дефицита, </w:t>
      </w:r>
      <w:r w:rsidR="00CC7C91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увеличивая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государственные расх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 на общественные работы.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9.13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Предположим, что параметры совокупного спроса и предложения в экономике страны имеют такие значения: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901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3420"/>
        <w:gridCol w:w="1620"/>
        <w:gridCol w:w="3970"/>
      </w:tblGrid>
      <w:tr w:rsidR="00D56640" w:rsidRPr="00A95F77" w:rsidTr="00D56640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640" w:rsidRPr="00A95F77" w:rsidRDefault="009458B4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Реальный объем национального производства, на который есть спрос (млрд. </w:t>
            </w:r>
            <w:proofErr w:type="spellStart"/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ден.ед</w:t>
            </w:r>
            <w:proofErr w:type="spellEnd"/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640" w:rsidRPr="00A95F77" w:rsidRDefault="009458B4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цен (индекс цен)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95F77" w:rsidRDefault="009458B4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Реальный объем национального производства, предложенного для продажи (млрд. </w:t>
            </w:r>
            <w:proofErr w:type="spellStart"/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ден.ед</w:t>
            </w:r>
            <w:proofErr w:type="spellEnd"/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D56640" w:rsidRPr="00A95F77" w:rsidTr="00D56640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640" w:rsidRPr="00A95F77" w:rsidRDefault="00D56640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640" w:rsidRPr="00A95F77" w:rsidRDefault="00D56640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600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95F77" w:rsidRDefault="00D56640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800</w:t>
            </w:r>
          </w:p>
        </w:tc>
      </w:tr>
      <w:tr w:rsidR="00D56640" w:rsidRPr="00A95F77" w:rsidTr="00D56640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640" w:rsidRPr="00A95F77" w:rsidRDefault="00D56640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640" w:rsidRPr="00A95F77" w:rsidRDefault="00D56640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500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95F77" w:rsidRDefault="00D56640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800</w:t>
            </w:r>
          </w:p>
        </w:tc>
      </w:tr>
      <w:tr w:rsidR="00D56640" w:rsidRPr="00A95F77" w:rsidTr="00D56640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640" w:rsidRPr="00A95F77" w:rsidRDefault="00D56640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600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640" w:rsidRPr="00A95F77" w:rsidRDefault="00D56640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400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95F77" w:rsidRDefault="00D56640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600</w:t>
            </w:r>
          </w:p>
        </w:tc>
      </w:tr>
      <w:tr w:rsidR="00D56640" w:rsidRPr="00A95F77" w:rsidTr="00D56640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640" w:rsidRPr="00A95F77" w:rsidRDefault="00D56640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800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640" w:rsidRPr="00A95F77" w:rsidRDefault="00D56640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300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95F77" w:rsidRDefault="00D56640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400</w:t>
            </w:r>
          </w:p>
        </w:tc>
      </w:tr>
      <w:tr w:rsidR="00D56640" w:rsidRPr="00A95F77" w:rsidTr="00D56640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640" w:rsidRPr="00A95F77" w:rsidRDefault="00D56640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800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640" w:rsidRPr="00A95F77" w:rsidRDefault="00D56640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300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95F77" w:rsidRDefault="00D56640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200</w:t>
            </w:r>
          </w:p>
        </w:tc>
      </w:tr>
    </w:tbl>
    <w:p w:rsidR="009458B4" w:rsidRPr="00A95F77" w:rsidRDefault="00091EA8" w:rsidP="006A1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Постройте на основе этих данных график совокупного спроса и совокупного предложения. Каким будет равновесный уровень цен и равновесный объем национального производства? Совпадет ли равновесный реальный объем национального производства с реальным объемом национального производства при полной занятости? Объясните, почему кривая совокупного спроса имеет нисходящую траекторию? Почему уровень цен, к примеру 300, не является равно</w:t>
      </w:r>
      <w:r w:rsidR="00056C1C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весным для такой экономики?</w:t>
      </w:r>
      <w:r w:rsidR="00056C1C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6C1C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9.14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означает экономический рост? Какие отличия есть между экономическим ростом и экономическим развитием? Какое значени</w:t>
      </w:r>
      <w:r w:rsidR="00056C1C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имеет экономический рост?</w:t>
      </w:r>
      <w:r w:rsidR="00056C1C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6C1C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9.15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Охарактеризуйте основные факторы экономического роста. Покажите с помощью кривой производственных возможностей влияние на экономический рост факторов спр</w:t>
      </w:r>
      <w:r w:rsidR="00056C1C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 и факторов предложения.</w:t>
      </w:r>
      <w:r w:rsidR="00056C1C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6C1C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9.16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из следующих утверждений правильные, а какие – нет?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экономический рост – это увеличение номинального объема ВНП за определенный период времени;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чем больше доля ВНП в условиях полной занятости направляется на инвестиции, тем выше темп роста ВНП;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экономический потенциал страны растет, когда кривая производственных возможностей сдвигается влево;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экономический рост смягчает противоречие между безграничными потребностями</w:t>
      </w:r>
      <w:r w:rsidR="00056C1C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ограниченными ресурсами.</w:t>
      </w:r>
      <w:r w:rsidR="00056C1C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6C1C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9.17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60-х и начале 70-х годов большую роль играло движение против экономического роста. При этом утверждалось, что экономический рост вреден. Дайте оценку такой точки зрения. Почему, по Вашему мнению,</w:t>
      </w:r>
      <w:r w:rsidR="00056C1C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движение сошло на нет?</w:t>
      </w:r>
      <w:r w:rsidR="00056C1C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6C1C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9.18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Какими показателями измеря</w:t>
      </w:r>
      <w:r w:rsidR="00056C1C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экономический рост?</w:t>
      </w:r>
      <w:r w:rsidR="00056C1C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6C1C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9.19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соотношение выражает темпы экономического роста: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изменение ВНП по отношению к ВНП предыдущего года,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ВНП текущего года по отношению к ВНП предыдущего года,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изменение валовой стоимости продукции по отношению к общественного продукта предыдущего года,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ВНП предыдущего года по отн</w:t>
      </w:r>
      <w:r w:rsidR="00056C1C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ошению к ВНП текущего года.</w:t>
      </w:r>
      <w:r w:rsidR="00056C1C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6C1C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9.20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темпы экономического роста по годам. Как можно охарактеризовать динамику экономики?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901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4140"/>
        <w:gridCol w:w="1215"/>
        <w:gridCol w:w="1215"/>
        <w:gridCol w:w="1215"/>
        <w:gridCol w:w="1225"/>
      </w:tblGrid>
      <w:tr w:rsidR="009458B4" w:rsidRPr="00A95F77" w:rsidTr="009458B4">
        <w:trPr>
          <w:trHeight w:val="42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8B4" w:rsidRPr="00A95F77" w:rsidRDefault="009458B4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8B4" w:rsidRPr="00A95F77" w:rsidRDefault="009458B4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8B4" w:rsidRPr="00A95F77" w:rsidRDefault="009458B4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8B4" w:rsidRPr="00A95F77" w:rsidRDefault="009458B4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8B4" w:rsidRPr="00A95F77" w:rsidRDefault="009458B4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</w:t>
            </w:r>
          </w:p>
        </w:tc>
      </w:tr>
      <w:tr w:rsidR="009458B4" w:rsidRPr="00A95F77" w:rsidTr="009458B4">
        <w:trPr>
          <w:trHeight w:val="30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8B4" w:rsidRPr="00A95F77" w:rsidRDefault="009458B4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Номинальный ВНП, млрд. долл.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8B4" w:rsidRPr="00A95F77" w:rsidRDefault="009458B4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8B4" w:rsidRPr="00A95F77" w:rsidRDefault="009458B4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8B4" w:rsidRPr="00A95F77" w:rsidRDefault="009458B4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598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8B4" w:rsidRPr="00A95F77" w:rsidRDefault="009458B4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756</w:t>
            </w:r>
          </w:p>
        </w:tc>
      </w:tr>
      <w:tr w:rsidR="009458B4" w:rsidRPr="00A95F77" w:rsidTr="009458B4">
        <w:trPr>
          <w:trHeight w:val="30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8B4" w:rsidRPr="00A95F77" w:rsidRDefault="009458B4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Годовые индексы цен, %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8B4" w:rsidRPr="00A95F77" w:rsidRDefault="009458B4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8B4" w:rsidRPr="00A95F77" w:rsidRDefault="009458B4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125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8B4" w:rsidRPr="00A95F77" w:rsidRDefault="009458B4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140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8B4" w:rsidRPr="00A95F77" w:rsidRDefault="009458B4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130</w:t>
            </w:r>
          </w:p>
        </w:tc>
      </w:tr>
    </w:tbl>
    <w:p w:rsidR="009458B4" w:rsidRPr="00A95F77" w:rsidRDefault="00056C1C" w:rsidP="006A1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9.21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народном хозяйстве</w:t>
      </w:r>
      <w:r w:rsidR="0097111A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ВНП вырос с 120 до 132 млрд. </w:t>
      </w:r>
      <w:proofErr w:type="spellStart"/>
      <w:r w:rsidR="0097111A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ед., тогда как цены выросли на 4%. Сколько процентов составляет реальный экономический рост? Объясните прои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зошедшие изменения.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9.22</w:t>
      </w:r>
      <w:r w:rsidR="009458B4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458B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1-ом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ВНП в рыночных</w:t>
      </w:r>
      <w:r w:rsidR="009458B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ценах</w:t>
      </w:r>
      <w:r w:rsidR="00160EBB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2847 млрд. </w:t>
      </w:r>
      <w:proofErr w:type="spellStart"/>
      <w:r w:rsidR="00160EBB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="00160EBB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ед.</w:t>
      </w:r>
      <w:r w:rsidR="00341BA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</w:t>
      </w:r>
      <w:r w:rsidR="009458B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2-ом г. – 2949 млрд. </w:t>
      </w:r>
      <w:proofErr w:type="spellStart"/>
      <w:r w:rsidR="009458B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ед. В то же время ВНП в  </w:t>
      </w:r>
      <w:r w:rsidR="009458B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1-ом 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ценах базов</w:t>
      </w:r>
      <w:r w:rsidR="009458B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года составил 1581 млрд. </w:t>
      </w:r>
      <w:proofErr w:type="spellStart"/>
      <w:r w:rsidR="009458B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ед., а в</w:t>
      </w:r>
      <w:r w:rsidR="009458B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8B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2-ом 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1618 млрд.</w:t>
      </w:r>
      <w:r w:rsidR="009458B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58B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="009458B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</w:t>
      </w:r>
      <w:r w:rsidR="009458B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величины: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8830" w:type="dxa"/>
        <w:tblInd w:w="823" w:type="dxa"/>
        <w:tblLayout w:type="fixed"/>
        <w:tblLook w:val="0000" w:firstRow="0" w:lastRow="0" w:firstColumn="0" w:lastColumn="0" w:noHBand="0" w:noVBand="0"/>
      </w:tblPr>
      <w:tblGrid>
        <w:gridCol w:w="2205"/>
        <w:gridCol w:w="2205"/>
        <w:gridCol w:w="2205"/>
        <w:gridCol w:w="2215"/>
      </w:tblGrid>
      <w:tr w:rsidR="009458B4" w:rsidRPr="00A95F77" w:rsidTr="009458B4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8B4" w:rsidRPr="00A95F77" w:rsidRDefault="009458B4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Номинальный рост</w:t>
            </w:r>
          </w:p>
        </w:tc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8B4" w:rsidRPr="00A95F77" w:rsidRDefault="009458B4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Реальный рост</w:t>
            </w: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9458B4" w:rsidRPr="00A95F77" w:rsidTr="009458B4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8B4" w:rsidRPr="00A95F77" w:rsidRDefault="009458B4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 xml:space="preserve">В млрд. </w:t>
            </w:r>
            <w:proofErr w:type="spellStart"/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ден</w:t>
            </w:r>
            <w:proofErr w:type="spellEnd"/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 xml:space="preserve">. </w:t>
            </w:r>
            <w:proofErr w:type="spellStart"/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ед</w:t>
            </w:r>
            <w:proofErr w:type="spellEnd"/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8B4" w:rsidRPr="00A95F77" w:rsidRDefault="009458B4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Темп</w:t>
            </w: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роста</w:t>
            </w: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 xml:space="preserve"> %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8B4" w:rsidRPr="00A95F77" w:rsidRDefault="007B718D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 xml:space="preserve">В млрд. </w:t>
            </w:r>
            <w:proofErr w:type="spellStart"/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ден</w:t>
            </w:r>
            <w:proofErr w:type="spellEnd"/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 xml:space="preserve">. </w:t>
            </w:r>
            <w:proofErr w:type="spellStart"/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е</w:t>
            </w:r>
            <w:r w:rsidR="009458B4"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д</w:t>
            </w:r>
            <w:proofErr w:type="spellEnd"/>
            <w:r w:rsidR="009458B4"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8B4" w:rsidRPr="00A95F77" w:rsidRDefault="009458B4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Темп</w:t>
            </w:r>
            <w:r w:rsidR="007B718D"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роста</w:t>
            </w: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 xml:space="preserve"> %</w:t>
            </w:r>
          </w:p>
        </w:tc>
      </w:tr>
      <w:tr w:rsidR="009458B4" w:rsidRPr="00A95F77" w:rsidTr="009458B4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8B4" w:rsidRPr="00A95F77" w:rsidRDefault="009458B4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8B4" w:rsidRPr="00A95F77" w:rsidRDefault="009458B4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8B4" w:rsidRPr="00A95F77" w:rsidRDefault="009458B4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8B4" w:rsidRPr="00A95F77" w:rsidRDefault="009458B4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</w:tbl>
    <w:p w:rsidR="00091EA8" w:rsidRPr="00A95F77" w:rsidRDefault="00056C1C" w:rsidP="00E47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9.23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7B718D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альный ВНП составляет 50 тыс. </w:t>
      </w:r>
      <w:proofErr w:type="spellStart"/>
      <w:r w:rsidR="007B718D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718D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в первом году и 54,2 тыс. </w:t>
      </w:r>
      <w:proofErr w:type="spellStart"/>
      <w:r w:rsidR="007B718D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ед. во втором году. Каковы темпы роста ВНП? Предположим, что за это время население выросло с 75 до 80 человек. Каковы темпы роста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ВНП на душу населения?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9.24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существуют типы экономического роста и в чем заклю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чается различие между ними?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9.25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из положений не характеризует экстенсивного типа экономического роста?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чтобы увеличить объем продукции вдвое, необходимо вдвое больше использовать сырья;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чтобы увеличить объем продукции вдвое, необходимо вдвое больше ввести в действие средств производства;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чтобы увеличить объем продукции вдвое, следует использовать неизменное количество средств производства, но лучшего качест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9.26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Раскройте сущность интенсивного типа экономического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роста, назовите его формы.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9.27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факторы развития эконом</w:t>
      </w:r>
      <w:r w:rsidR="007B718D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можно отнести к экстенсивным, интенсивным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увеличение численности занятых; рост производительности труда; увеличение количества оборудования; совершенствование техники; улучшение 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качества материалов; снижение расхода топлива; увеличение капиталовложений; совершенствование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пропорций воспроизводства.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9.28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означает эффективность и кач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ество экономического роста?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9.29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следует понимать новое качество экономического роста?</w:t>
      </w:r>
    </w:p>
    <w:p w:rsidR="00BC76FA" w:rsidRPr="00A95F77" w:rsidRDefault="00BC76FA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6FA" w:rsidRPr="00A95F77" w:rsidRDefault="00BC76FA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6FA" w:rsidRPr="00A95F77" w:rsidRDefault="00BC76FA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BDB" w:rsidRPr="00A95F77" w:rsidRDefault="00091EA8" w:rsidP="006A1BDB">
      <w:pPr>
        <w:tabs>
          <w:tab w:val="left" w:pos="18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10. Потребление, сбережения и инвестиции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Доход, потребление и сбережения, их функциональная зависимость. Закон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Энгеля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Средняя и предельная склонность к потреблению и к сбережению.</w:t>
      </w:r>
    </w:p>
    <w:p w:rsidR="003663B1" w:rsidRPr="00A95F77" w:rsidRDefault="00091EA8" w:rsidP="006A1BDB">
      <w:pPr>
        <w:tabs>
          <w:tab w:val="left" w:pos="18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Сбережения и инвестиции. Валовые и чистые инвестиции. Инвестиции и экономический рост. Теория и модель мультипликатора.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Инвестиционная политика государства.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Литература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Курс экономической теории / под ред.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Чепурина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Киселевой Е. – Киров: “АСА”, 2004, с. 305-339.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Общая экономическая теория (политэкономия) / Под ред. Видяпина В., Журавлевой Г. – М.: ПРОМО-Медиа, 1995, с.405-418.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Экономическая теория / Под ред. Базылева Н., Гурко С. – Мн.: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Интерпрессервис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Экоперспектива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 423-433.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Экономическая теория / Под ред. Добрынина А., Тарасевича Л. – СПб: Изд. «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Паблишинг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», 1997, с. 265-287.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Экономическая теория / Под ред.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Камаева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– М.: ВЛАДОС, 2000, с. 287-291.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задания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10.1.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Классическая функция сбережения характеризует зависимость между: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сбережения и потреблением;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сбережениями и банковской ставкой процента;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сбережениями и доходом;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сбережениями и инвестициями.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10.2.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Дана функция потребления: С = 40 + 0,85 Y. Каким будет объем сбережений, если доход домашних хозяйств равен 300 ед.?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10.3.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заключается сущность сбережений, склонность к сбережениям и предельная склонность к сбережениям?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10.4.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зависимость существует между графиками потребления и сбережения?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10.5.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разница между склонностью к потреблению и предельной склонностью к потреблению?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10.6.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формулой выражается предельная склонность к потреблению?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63B1"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а) </w:t>
      </w:r>
      <w:r w:rsidR="003663B1" w:rsidRPr="00A95F77">
        <w:rPr>
          <w:rFonts w:ascii="Times New Roman" w:hAnsi="Times New Roman" w:cs="Times New Roman"/>
          <w:i/>
          <w:position w:val="-3"/>
          <w:sz w:val="24"/>
          <w:szCs w:val="24"/>
          <w:lang w:val="uk-UA" w:eastAsia="ar-SA"/>
        </w:rPr>
        <w:object w:dxaOrig="1880" w:dyaOrig="320">
          <v:shape id="_x0000_i1026" type="#_x0000_t75" style="width:94.05pt;height:14.5pt" o:ole="" filled="t">
            <v:fill color2="black"/>
            <v:imagedata r:id="rId8" o:title=""/>
          </v:shape>
          <o:OLEObject Type="Embed" ProgID="Equation.3" ShapeID="_x0000_i1026" DrawAspect="Content" ObjectID="_1553965539" r:id="rId9"/>
        </w:object>
      </w:r>
    </w:p>
    <w:p w:rsidR="003663B1" w:rsidRPr="00A95F77" w:rsidRDefault="003663B1" w:rsidP="006A1BDB">
      <w:pPr>
        <w:tabs>
          <w:tab w:val="left" w:pos="18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lastRenderedPageBreak/>
        <w:t xml:space="preserve">б) </w:t>
      </w:r>
      <w:r w:rsidRPr="00A95F77">
        <w:rPr>
          <w:rFonts w:ascii="Times New Roman" w:hAnsi="Times New Roman" w:cs="Times New Roman"/>
          <w:lang w:val="uk-UA" w:eastAsia="ar-SA"/>
        </w:rPr>
        <w:object w:dxaOrig="1699" w:dyaOrig="320">
          <v:shape id="_x0000_i1027" type="#_x0000_t75" style="width:86.5pt;height:14.5pt" o:ole="" filled="t">
            <v:fill color2="black"/>
            <v:imagedata r:id="rId10" o:title=""/>
          </v:shape>
          <o:OLEObject Type="Embed" ProgID="Equation.3" ShapeID="_x0000_i1027" DrawAspect="Content" ObjectID="_1553965540" r:id="rId11"/>
        </w:object>
      </w:r>
    </w:p>
    <w:p w:rsidR="003663B1" w:rsidRPr="00A95F77" w:rsidRDefault="003663B1" w:rsidP="006A1BDB">
      <w:pPr>
        <w:tabs>
          <w:tab w:val="left" w:pos="18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в) </w:t>
      </w:r>
      <w:r w:rsidRPr="00A95F77">
        <w:rPr>
          <w:rFonts w:ascii="Times New Roman" w:hAnsi="Times New Roman" w:cs="Times New Roman"/>
          <w:lang w:val="uk-UA" w:eastAsia="ar-SA"/>
        </w:rPr>
        <w:object w:dxaOrig="1619" w:dyaOrig="320">
          <v:shape id="_x0000_i1028" type="#_x0000_t75" style="width:79pt;height:14.5pt" o:ole="" filled="t">
            <v:fill color2="black"/>
            <v:imagedata r:id="rId12" o:title=""/>
          </v:shape>
          <o:OLEObject Type="Embed" ProgID="Equation.3" ShapeID="_x0000_i1028" DrawAspect="Content" ObjectID="_1553965541" r:id="rId13"/>
        </w:object>
      </w:r>
    </w:p>
    <w:p w:rsidR="003663B1" w:rsidRPr="00A95F77" w:rsidRDefault="003663B1" w:rsidP="006A1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г) </w:t>
      </w:r>
      <w:r w:rsidRPr="00A95F77">
        <w:rPr>
          <w:rFonts w:ascii="Times New Roman" w:hAnsi="Times New Roman" w:cs="Times New Roman"/>
          <w:lang w:val="uk-UA" w:eastAsia="ar-SA"/>
        </w:rPr>
        <w:object w:dxaOrig="1679" w:dyaOrig="320">
          <v:shape id="_x0000_i1029" type="#_x0000_t75" style="width:86.5pt;height:14.5pt" o:ole="" filled="t">
            <v:fill color2="black"/>
            <v:imagedata r:id="rId14" o:title=""/>
          </v:shape>
          <o:OLEObject Type="Embed" ProgID="Equation.3" ShapeID="_x0000_i1029" DrawAspect="Content" ObjectID="_1553965542" r:id="rId15"/>
        </w:object>
      </w:r>
    </w:p>
    <w:p w:rsidR="003663B1" w:rsidRPr="00A95F77" w:rsidRDefault="003663B1" w:rsidP="006A1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10.7.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Предположим, что 100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дохода одного человека, чья предельная склонность к потреблению равна 0,9, передается другому человеку, у которого она равна 0,8. Как изменится сумма потребительских расходов и сбережений?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10.8.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Приведенные данные характеризуют функцию потребления (в млрд. долл.):</w:t>
      </w:r>
    </w:p>
    <w:tbl>
      <w:tblPr>
        <w:tblW w:w="883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560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36"/>
      </w:tblGrid>
      <w:tr w:rsidR="003663B1" w:rsidRPr="00A95F77" w:rsidTr="003663B1">
        <w:trPr>
          <w:trHeight w:val="5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B1" w:rsidRPr="00A95F77" w:rsidRDefault="003663B1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ВНП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B1" w:rsidRPr="00A95F77" w:rsidRDefault="003663B1" w:rsidP="006A1BDB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130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B1" w:rsidRPr="00A95F77" w:rsidRDefault="003663B1" w:rsidP="006A1BDB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B1" w:rsidRPr="00A95F77" w:rsidRDefault="003663B1" w:rsidP="006A1BDB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170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B1" w:rsidRPr="00A95F77" w:rsidRDefault="003663B1" w:rsidP="006A1BDB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B1" w:rsidRPr="00A95F77" w:rsidRDefault="003663B1" w:rsidP="006A1BDB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B1" w:rsidRPr="00A95F77" w:rsidRDefault="003663B1" w:rsidP="006A1BDB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230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B1" w:rsidRPr="00A95F77" w:rsidRDefault="003663B1" w:rsidP="006A1BDB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B1" w:rsidRPr="00A95F77" w:rsidRDefault="003663B1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270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B1" w:rsidRPr="00A95F77" w:rsidRDefault="003663B1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290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B1" w:rsidRPr="00A95F77" w:rsidRDefault="003663B1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310</w:t>
            </w:r>
          </w:p>
        </w:tc>
      </w:tr>
      <w:tr w:rsidR="003663B1" w:rsidRPr="00A95F77" w:rsidTr="003663B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B1" w:rsidRPr="00A95F77" w:rsidRDefault="003663B1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Потребительские расходы </w:t>
            </w: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B1" w:rsidRPr="00A95F77" w:rsidRDefault="003663B1" w:rsidP="006A1BDB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  <w:p w:rsidR="003663B1" w:rsidRPr="00A95F77" w:rsidRDefault="003663B1" w:rsidP="006A1BDB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112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B1" w:rsidRPr="00A95F77" w:rsidRDefault="003663B1" w:rsidP="006A1BDB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  <w:p w:rsidR="003663B1" w:rsidRPr="00A95F77" w:rsidRDefault="003663B1" w:rsidP="006A1BDB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126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B1" w:rsidRPr="00A95F77" w:rsidRDefault="003663B1" w:rsidP="006A1BDB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  <w:p w:rsidR="003663B1" w:rsidRPr="00A95F77" w:rsidRDefault="003663B1" w:rsidP="006A1BDB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140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B1" w:rsidRPr="00A95F77" w:rsidRDefault="003663B1" w:rsidP="006A1BDB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  <w:p w:rsidR="003663B1" w:rsidRPr="00A95F77" w:rsidRDefault="003663B1" w:rsidP="006A1BDB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154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B1" w:rsidRPr="00A95F77" w:rsidRDefault="003663B1" w:rsidP="006A1BDB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  <w:p w:rsidR="003663B1" w:rsidRPr="00A95F77" w:rsidRDefault="003663B1" w:rsidP="006A1BDB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168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B1" w:rsidRPr="00A95F77" w:rsidRDefault="003663B1" w:rsidP="006A1BDB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  <w:p w:rsidR="003663B1" w:rsidRPr="00A95F77" w:rsidRDefault="003663B1" w:rsidP="006A1BDB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182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B1" w:rsidRPr="00A95F77" w:rsidRDefault="003663B1" w:rsidP="006A1BDB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  <w:p w:rsidR="003663B1" w:rsidRPr="00A95F77" w:rsidRDefault="003663B1" w:rsidP="006A1BDB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196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B1" w:rsidRPr="00A95F77" w:rsidRDefault="003663B1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  <w:p w:rsidR="003663B1" w:rsidRPr="00A95F77" w:rsidRDefault="003663B1" w:rsidP="006A1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B1" w:rsidRPr="00A95F77" w:rsidRDefault="003663B1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  <w:p w:rsidR="003663B1" w:rsidRPr="00A95F77" w:rsidRDefault="003663B1" w:rsidP="006A1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224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B1" w:rsidRPr="00A95F77" w:rsidRDefault="003663B1" w:rsidP="006A1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  <w:p w:rsidR="003663B1" w:rsidRPr="00A95F77" w:rsidRDefault="003663B1" w:rsidP="006A1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238</w:t>
            </w:r>
          </w:p>
        </w:tc>
      </w:tr>
    </w:tbl>
    <w:p w:rsidR="003663B1" w:rsidRPr="00A95F77" w:rsidRDefault="00091EA8" w:rsidP="006A1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объем равновесного ВНП при условии, что величина инвестиций равна 60 млрд. долл., а правительственные расходы = 0.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10.9.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 графически функциональную зависимость потребления и сбережения. Рассчитайте величину сбережения при каждом уровне дохода, а также среднюю склонность к потреблению, средняя склонность к сбережению, предельную склонность к потреблению, предельную склонность к сбережению.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9072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2439"/>
        <w:gridCol w:w="1776"/>
        <w:gridCol w:w="1776"/>
        <w:gridCol w:w="1776"/>
        <w:gridCol w:w="1305"/>
      </w:tblGrid>
      <w:tr w:rsidR="003663B1" w:rsidRPr="00A95F77" w:rsidTr="007777B9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B1" w:rsidRPr="00A95F77" w:rsidRDefault="003663B1" w:rsidP="006A1BDB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B1" w:rsidRPr="00A95F77" w:rsidRDefault="003663B1" w:rsidP="006A1BD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15000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B1" w:rsidRPr="00A95F77" w:rsidRDefault="003663B1" w:rsidP="006A1BD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20000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B1" w:rsidRPr="00A95F77" w:rsidRDefault="003663B1" w:rsidP="006A1BD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25000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B1" w:rsidRPr="00A95F77" w:rsidRDefault="003663B1" w:rsidP="006A1BD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30000</w:t>
            </w:r>
          </w:p>
        </w:tc>
      </w:tr>
      <w:tr w:rsidR="003663B1" w:rsidRPr="00A95F77" w:rsidTr="007777B9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B1" w:rsidRPr="00A95F77" w:rsidRDefault="003663B1" w:rsidP="006A1BDB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Потребление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B1" w:rsidRPr="00A95F77" w:rsidRDefault="003663B1" w:rsidP="006A1BD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16000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B1" w:rsidRPr="00A95F77" w:rsidRDefault="003663B1" w:rsidP="006A1BD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20000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B1" w:rsidRPr="00A95F77" w:rsidRDefault="003663B1" w:rsidP="006A1BD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23000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B1" w:rsidRPr="00A95F77" w:rsidRDefault="003663B1" w:rsidP="006A1BD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25000</w:t>
            </w:r>
          </w:p>
        </w:tc>
      </w:tr>
    </w:tbl>
    <w:p w:rsidR="00F60288" w:rsidRPr="00A95F77" w:rsidRDefault="00AE0394" w:rsidP="00777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7872095</wp:posOffset>
                </wp:positionV>
                <wp:extent cx="4801870" cy="1982470"/>
                <wp:effectExtent l="0" t="0" r="0" b="0"/>
                <wp:wrapNone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1870" cy="1982470"/>
                          <a:chOff x="2238" y="62"/>
                          <a:chExt cx="7561" cy="3121"/>
                        </a:xfrm>
                      </wpg:grpSpPr>
                      <wps:wsp>
                        <wps:cNvPr id="43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2800" y="959"/>
                            <a:ext cx="9" cy="222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880" y="3184"/>
                            <a:ext cx="3371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Lin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2810" y="1275"/>
                            <a:ext cx="1685" cy="190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2810" y="1722"/>
                            <a:ext cx="2528" cy="76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Text Box 37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2238" y="-1399"/>
                            <a:ext cx="562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5403B" w:rsidRDefault="00A5403B" w:rsidP="00AE0394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Споживання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45720" tIns="91440" rIns="45720" bIns="91440" anchor="ctr" anchorCtr="0">
                          <a:noAutofit/>
                        </wps:bodyPr>
                      </wps:wsp>
                      <wps:wsp>
                        <wps:cNvPr id="4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245" y="2102"/>
                            <a:ext cx="56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5403B" w:rsidRDefault="00A5403B" w:rsidP="00AE0394">
                              <w:pPr>
                                <w:jc w:val="right"/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245" y="2800"/>
                            <a:ext cx="56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5403B" w:rsidRDefault="00A5403B" w:rsidP="00AE0394">
                              <w:pPr>
                                <w:jc w:val="right"/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058" y="1336"/>
                            <a:ext cx="56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5403B" w:rsidRDefault="00A5403B" w:rsidP="00AE0394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160" y="2800"/>
                            <a:ext cx="3639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5403B" w:rsidRDefault="00A5403B" w:rsidP="00AE0394">
                              <w:proofErr w:type="spellStart"/>
                              <w:r>
                                <w:t>Дохід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яким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розпоряджаються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2" o:spid="_x0000_s1027" style="position:absolute;margin-left:168.6pt;margin-top:619.85pt;width:378.1pt;height:156.1pt;z-index:251685888;mso-wrap-distance-left:0;mso-wrap-distance-right:0" coordorigin="2238,62" coordsize="7561,3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">
                <v:line id="Line 33" o:spid="_x0000_s1028" style="position:absolute;flip:y;visibility:visible;mso-wrap-style:square" from="2800,959" to="2809,3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" strokeweight=".26mm">
                  <v:stroke endarrow="block" joinstyle="miter"/>
                </v:line>
                <v:line id="Line 34" o:spid="_x0000_s1029" style="position:absolute;visibility:visible;mso-wrap-style:square" from="2880,3184" to="6251,3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" strokeweight=".26mm">
                  <v:stroke endarrow="block" joinstyle="miter"/>
                </v:line>
                <v:line id="Line 35" o:spid="_x0000_s1030" style="position:absolute;flip:y;visibility:visible;mso-wrap-style:square" from="2810,1275" to="4495,3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" strokeweight=".26mm">
                  <v:stroke joinstyle="miter"/>
                </v:line>
                <v:line id="Line 36" o:spid="_x0000_s1031" style="position:absolute;flip:y;visibility:visible;mso-wrap-style:square" from="2810,1722" to="5338,2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" strokeweight=".26mm">
                  <v:stroke joinstyle="miter"/>
                </v:line>
                <v:shape id="Text Box 37" o:spid="_x0000_s1032" type="#_x0000_t202" style="position:absolute;left:2238;top:-1399;width:562;height:146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" filled="f" stroked="f">
                  <v:stroke joinstyle="round"/>
                  <v:textbox inset="3.6pt,7.2pt,3.6pt,7.2pt">
                    <w:txbxContent>
                      <w:p w:rsidR="00A5403B" w:rsidRDefault="00A5403B" w:rsidP="00AE0394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Споживання</w:t>
                        </w:r>
                      </w:p>
                    </w:txbxContent>
                  </v:textbox>
                </v:shape>
                <v:shape id="Text Box 38" o:spid="_x0000_s1033" type="#_x0000_t202" style="position:absolute;left:2245;top:2102;width:561;height: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" filled="f" stroked="f">
                  <v:stroke joinstyle="round"/>
                  <v:textbox>
                    <w:txbxContent>
                      <w:p w:rsidR="00A5403B" w:rsidRDefault="00A5403B" w:rsidP="00AE0394">
                        <w:pPr>
                          <w:jc w:val="right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39" o:spid="_x0000_s1034" type="#_x0000_t202" style="position:absolute;left:2245;top:2800;width:561;height: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" filled="f" stroked="f">
                  <v:stroke joinstyle="round"/>
                  <v:textbox>
                    <w:txbxContent>
                      <w:p w:rsidR="00A5403B" w:rsidRDefault="00A5403B" w:rsidP="00AE0394">
                        <w:pPr>
                          <w:jc w:val="right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40" o:spid="_x0000_s1035" type="#_x0000_t202" style="position:absolute;left:5058;top:1336;width:561;height: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" filled="f" stroked="f">
                  <v:stroke joinstyle="round"/>
                  <v:textbox>
                    <w:txbxContent>
                      <w:p w:rsidR="00A5403B" w:rsidRDefault="00A5403B" w:rsidP="00AE0394">
                        <w:pPr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41" o:spid="_x0000_s1036" type="#_x0000_t202" style="position:absolute;left:6160;top:2800;width:3639;height: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" filled="f" stroked="f">
                  <v:stroke joinstyle="round"/>
                  <v:textbox>
                    <w:txbxContent>
                      <w:p w:rsidR="00A5403B" w:rsidRDefault="00A5403B" w:rsidP="00AE0394">
                        <w:r>
                          <w:t>Дохід, яким розпоряджаються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10.10.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закономерности потребительского поведения семей отражают законы </w:t>
      </w:r>
      <w:proofErr w:type="spellStart"/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Энгеля</w:t>
      </w:r>
      <w:proofErr w:type="spellEnd"/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Используя их, объясните изменения потребительских расходов семей </w:t>
      </w:r>
      <w:r w:rsidR="003663B1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 ХХ –начале ХХІ века.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77B9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10.11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Предположим, что в стране проживает 1000 семей. Половина из них имеет предельную склонность к потреблению = 0,5, вторая половина = 0</w:t>
      </w:r>
      <w:r w:rsidR="003663B1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,75. Если доход вырос на 1000 </w:t>
      </w:r>
      <w:proofErr w:type="spellStart"/>
      <w:r w:rsidR="003663B1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="003663B1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ед., и его прирост пришелся на первую половину семей, то на сколько возрастут совокупные затраты на потребление? А если весь прирост располагаемого дохода приходится на вторую половину семей?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77B9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10.12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Объем потребительских расходов в стране зависит прежде всего от: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места жительства потребителя,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темпа прироста предложения денег,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уровня национального дохода,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уровня дохода, которым распоряжаются.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77B9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10.13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E4E30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ерно ли следующее утверждение: «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 любого человека на социальную значимость сбережений зависит от того, какой макроэкономической концепции он придерживается – кейнсианской ил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классической?</w:t>
      </w:r>
      <w:r w:rsidR="002E4E30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Объясните.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77B9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10.14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Кривая спроса на </w:t>
      </w:r>
      <w:r w:rsidR="002E4E30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инвестиции сдвигается (вправо? влево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?), если: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налоги на прибыль снижаются;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r w:rsidR="002E4E30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выросла на 15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%, а цены на сырье сни</w:t>
      </w:r>
      <w:r w:rsidR="002E4E30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зились на 8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предприятия испытывают нехватку производственных мощностей;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неустойчивый полити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 курс правительства.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77B9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10.15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из перечисленных факторов влияют на инвестиционный спрос?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ставка процента;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ожидаемая норма чистой прибыли;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оптимизм или пессимизм предпринимателей;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перечисленные факторы.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77B9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10.16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Объясните связь между мультипликатором и предельной склонностью к сбережению. Почему высокая или низкая предельная склонность к сбережению означает большую или меньшую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величину мультипликатора?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028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10.17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модель мультипликатора, рассчитайте максимально возможный прирост ВНП в следующем году, если ВНП баз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ового года составил 480 млрд.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ед., в экономику планируется инвестировать 80 млрд. Предельная склонность к потреблению при данном уровне ВНП составляет 0,8.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028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10.18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должен быть прирост инвестиций при ус</w:t>
      </w:r>
      <w:r w:rsidR="002E4E30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ловии, что предельная склонность к сбережению = 0,4,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рост дохода н</w:t>
      </w:r>
      <w:r w:rsidR="002E4E30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</w:t>
      </w:r>
      <w:r w:rsidR="002E4E30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1000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ед. </w:t>
      </w:r>
    </w:p>
    <w:p w:rsidR="00091EA8" w:rsidRPr="00A95F77" w:rsidRDefault="00F60288" w:rsidP="00777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10.19.</w:t>
      </w:r>
      <w:r w:rsidR="00F72EB7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2EB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Дана функция потребления: </w:t>
      </w:r>
      <w:r w:rsidR="00F72EB7" w:rsidRPr="00A95F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F72EB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=50+0,7</w:t>
      </w:r>
      <w:r w:rsidR="00F72EB7" w:rsidRPr="00A95F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="00F72EB7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Найдите функцию сбережения S и предельную норму к сбережению.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77B9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10.20</w:t>
      </w:r>
      <w:r w:rsidR="002E4E30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E4E30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результате падения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 на 6 млрд. долл. уровень ВНП снизился на 18 млрд. долл., то какова величина предельной склонности к потреблению в данной экономике?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77B9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10.21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потребители из каждой единицы дополнительного дохода сберегают 25%, то чему равен мультипликатор?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77B9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10.22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предельная склонность к потреблению вдвое превышает предельную склонность к сбережению, то какова величина мультипликатора?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77B9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10.23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 инвестиций определяется уравнением I = 40 + 0,4 Y, а функция сбережения – уравнением S = - 20 + 0,6 Y, где Y – национальный доход. Определит равновесный национальный доход в данной стране.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77B9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10.24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функция сбережений определяется формулой S = - 30 + 0,1 Y (где Y – ВНП), а автономные инвестиции составляют величину 125, то каков будет равновесный ВНП?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77B9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10.25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Предположим, что функция потребления имеет вид: С = 50 + 0,8 Y, где Y – доход). Допустим также, что запланированные инвестиции (I) не зависят от дохода и равны 30; государственные расходы (G) составляют 10. Определить: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уровень равновесного дохода (Y) для этой экономики;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каким будет уровень равновесного дохода, если государственные расходы возрастут и составят 20?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какова в рассматриваемой экономике величина мультипликатора?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77B9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10.26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Экономика характеризуется следующими данными: I = 2000 – 10000 r; C = 100 + 0,8 Y; r = 15%. Определить: а) объем инвестиций; б) равновесный уровень национального производства; в) темп прироста равновесного объема производства при сокращении про</w:t>
      </w:r>
      <w:r w:rsidR="00AE039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центной ставки до r = 11%.</w:t>
      </w:r>
      <w:r w:rsidR="00AE039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77B9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10.27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Предположим, что инвестиционная функция задана уравнением: I = 1000 – 30r, где r – реальная ставка процента. Номинальная ставка процента равна 10%, темп инфляции составляет 2%. В таком случае объем инвестиций будет равен: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240; б) 700; в) 760; г) 970.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77B9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10.28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из двух составных частей совокупных расходов характеризуется большей нестабильностью: потребительские расходы </w:t>
      </w:r>
      <w:r w:rsidR="00AE039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расх</w:t>
      </w:r>
      <w:r w:rsidR="00AE039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оды? Аргументируйте ответ.</w:t>
      </w:r>
      <w:r w:rsidR="00AE039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77B9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10.29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Государство с помощью налогов изъяла 30% доходов домашних хозяйств. Означает ли это, что совокупные потребительские расходы домашних хозяйств уменьшились на 30%. Что необходимо знать дополнительно, чтобы определить, как изменятся потребительские расходы?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10.3</w:t>
      </w:r>
      <w:r w:rsidR="007777B9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39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Национальный доход равен 5000 </w:t>
      </w:r>
      <w:proofErr w:type="spellStart"/>
      <w:r w:rsidR="00AE039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ед., </w:t>
      </w:r>
      <w:r w:rsidR="00AE039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инвестиций в размере 50 </w:t>
      </w:r>
      <w:proofErr w:type="spellStart"/>
      <w:r w:rsidR="00AE039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="00362D8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ед. он стал равен 5250 </w:t>
      </w:r>
      <w:proofErr w:type="spellStart"/>
      <w:r w:rsidR="00362D8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ед. Найдите мультипликатор инвестиций, объя</w:t>
      </w:r>
      <w:r w:rsidR="00AE039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сните его действие.</w:t>
      </w:r>
      <w:r w:rsidR="00AE039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77B9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10.31</w:t>
      </w:r>
      <w:r w:rsidR="00091EA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1EA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государственного бюджета было построено научный центр. Расходы на его строительство составили 25 млн. долл. Как изменился при прочих равных условиях объем ВНП, если известно, что предельная склонность к потреблению составляет 0,8?</w:t>
      </w:r>
    </w:p>
    <w:p w:rsidR="00AE0394" w:rsidRPr="00A95F77" w:rsidRDefault="00AE0394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394" w:rsidRPr="00A95F77" w:rsidRDefault="00AE0394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5A" w:rsidRPr="00A95F77" w:rsidRDefault="00DC585A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F20" w:rsidRPr="00A95F77" w:rsidRDefault="00587044" w:rsidP="00052F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11. Безработица и инфляция в системе макроэкономического равновесия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занятости населения. Полная и эф</w:t>
      </w:r>
      <w:r w:rsidR="002E4E30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фективная занятость. Безработица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Виды безработицы. Уровень безработицы. </w:t>
      </w:r>
    </w:p>
    <w:p w:rsidR="00052F20" w:rsidRPr="00A95F77" w:rsidRDefault="00587044" w:rsidP="00052F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Социально-экономические последствия безработицы. Закон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Оукена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Государственная политика в области занятости.</w:t>
      </w:r>
    </w:p>
    <w:p w:rsidR="00052F20" w:rsidRPr="00A95F77" w:rsidRDefault="00587044" w:rsidP="00052F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инфляции. Причины инфляции. Показатели инфляции. Инфляция спроса, инфляция издержек. Типы и виды инфляции. Влияние инфляции на перераспределение доходов и объем национального продукта. Взаимосвязь инфляции и безработицы. Модель Филипса. Дилемма стабилизационной политики.</w:t>
      </w:r>
    </w:p>
    <w:p w:rsidR="00052F20" w:rsidRPr="00A95F77" w:rsidRDefault="00587044" w:rsidP="00052F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Инфляция в </w:t>
      </w:r>
      <w:r w:rsidR="002E4E30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экономике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причины и последствия.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Литература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Гальчинский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Ещенко П.,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Палкин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Основы экономической теории. – К.: Высшая школа, 1995, с. 407-420.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Курс экономической теории / под ред.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Чепурина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Киселевой Е. – Киров: «АСА», 1994, с. 423-440.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Мочерный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Политическая экономия. – К.: Знание-Пресс, 2002, с. 556-573.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Общая экономическая теория (политэкономия) / Под ред. Видяпина В., Журавлевой Г. – М.: ПРОМО-Медиа, 1995, с. 436-448.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Экономическая теория / под ред. В.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Камаева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ВЛАДОС, с. 414-436.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задания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11.1.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Объясните, что такое занятость как экономическая категория? Чем отличается полная и эффективная занятость?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11.2.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Экономисты считают, что полная занятость в стране достигается в том случае, когда: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все население страны работает;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работают все, кто достигает трудоспособного возраста;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работают все, кто хочет работать;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число свободных рабочих мест совпадает с числом безработных.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11.3.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ли рыночная экономика нормально функционировать, не имея резервной армии труда? Почему?</w:t>
      </w:r>
    </w:p>
    <w:p w:rsidR="00052F20" w:rsidRPr="00A95F77" w:rsidRDefault="00052F20" w:rsidP="00052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11.4.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безработица, перечислите основные виды безработицы?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7044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11.5.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Экономика достигла полной занятости при среднемесячн</w:t>
      </w:r>
      <w:r w:rsidR="002E4E30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заработной плате 1500 </w:t>
      </w:r>
      <w:proofErr w:type="spellStart"/>
      <w:r w:rsidR="002E4E30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ед. Профсоюзам удалось добиться повышения заработной платы на 10%. Используя неоклассическую концепцию занятости, объясните, как изменится ситуация на рынке труда в результате действий профсоюзов. Проанализируйте причины изменений. Задание выполните графически.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7044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11.6.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E30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ужно </w:t>
      </w:r>
      <w:r w:rsidR="002E4E30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стремиться к полной ликвидации безработицы? Объясните как положительный, так и отрицательный </w:t>
      </w:r>
      <w:r w:rsidR="002E4E30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 безработицы.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7044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11.7.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E30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 уров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E4E30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безработицы?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7044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11.8.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Предположим, что в стране живет 100 млн. человек, из которых 15 млн. – дети до 16 лет, 10 млн. – пенсионеры, безработных – 6 млн. человек. Какой уровень безработицы в данной стране?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7044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11.9.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естественный уровень безработицы? Почему он не равен нулю?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7044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11.10.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</w:t>
      </w:r>
      <w:r w:rsidR="002E4E30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фактический и естественный уровень безработицы, если известно, что совокупная рабочая сила составляет 78 млн. чел., количество официально зарегистрированных безработных 6,24 млн. чел., в том числе 75% из них остались без работы вследствие экономического кризиса. 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7044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11.11.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Объясните вероятное влияние каждого из этих факторов на естественный уровень безработицы: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минимальная заработная плата уменьшилась на 40% относительно средней ставки заработной платы;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помощь по безработице стала облагаться налогом;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</w:t>
      </w:r>
      <w:r w:rsidR="002E4E30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равительством значительно урезано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для программ переквалификации для без</w:t>
      </w:r>
      <w:r w:rsidR="00156E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работных;</w:t>
      </w:r>
      <w:r w:rsidR="00156E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вследствие высокой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циклической безработицы много подростков из национальных меньшинств почти не получали средств на обучение по месту работы.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7044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11.12.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Дайте краткую характеристику различных форм и видов безработицы.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7044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11.13.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Рассчитайте циклическую безработицу при следующих условиях: численность рабочей силы - 200</w:t>
      </w:r>
      <w:r w:rsidR="00156E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численность занятых - 184</w:t>
      </w:r>
      <w:r w:rsidR="00156E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естественная безработица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4%.</w:t>
      </w:r>
    </w:p>
    <w:p w:rsidR="00362D84" w:rsidRPr="00A95F77" w:rsidRDefault="00052F20" w:rsidP="00052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11.14.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равен уровень естественной безработицы в условиях полной занятости?</w:t>
      </w:r>
      <w:r w:rsidR="00587044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11.15.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Фактический ВВП равен потенциальному ВВП при наличии только: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циклической и фрикционной безработицы;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структурной безработицы;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структурной и фрикционной безработицы;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естественной безработицы.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7044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11.16.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закону </w:t>
      </w:r>
      <w:proofErr w:type="spellStart"/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Оукена</w:t>
      </w:r>
      <w:proofErr w:type="spellEnd"/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пятипроцентное повышение фактического уровня безработицы над его естественным уровнем означает, что отставание фактического объема ВНП от потенциального составляет: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10%; б) 12,5%; в) 5%; г) 5,5%.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7044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11.17.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зако</w:t>
      </w:r>
      <w:r w:rsidR="00156E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proofErr w:type="spellStart"/>
      <w:r w:rsidR="00156E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Оукена</w:t>
      </w:r>
      <w:proofErr w:type="spellEnd"/>
      <w:r w:rsidR="00156E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определите, чему равно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отставание фактического уровня ВНП от потенциального, если фактический уровень безработицы превышает естественный уровень на два процента. Объем фактического ВНП составлял 700 млрд. долл.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7044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11.18.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Предположим, что в данном году естественный уровень безработицы составляет 6%, а фактический уровень – 9%. Определит</w:t>
      </w:r>
      <w:r w:rsidR="00156E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объем ВНП был потерян из-за безработицы, если номинальный ВНП в этом году равнялся 500 млрд. долл.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7044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11.19.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</w:t>
      </w:r>
      <w:r w:rsidR="00156E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фактический уровень безработицы, если известно, что номинальный ВНП составляет 3712,5 млрд. долл., в то время как потенциальный – 4125 млрд. долл. (естественный уровень безработицы – 6%).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7044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11.20.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Объясните, в чем сущность инфляции. Каковы ее причины?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7044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11.21.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ли повышение цен означает инфляцию? Приведите примеры не инфляционного роста цен.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7044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11.22.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Рассчитайте темпы инфляции для каждого года (за базовый принимайте предыдущий год):</w:t>
      </w:r>
      <w:r w:rsidR="0058704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54"/>
        <w:gridCol w:w="2854"/>
        <w:gridCol w:w="2865"/>
      </w:tblGrid>
      <w:tr w:rsidR="00362D84" w:rsidRPr="00A95F77" w:rsidTr="008F591F"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D84" w:rsidRPr="00A95F77" w:rsidRDefault="00362D84" w:rsidP="007777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D84" w:rsidRPr="00A95F77" w:rsidRDefault="00362D84" w:rsidP="007777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цен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84" w:rsidRPr="00A95F77" w:rsidRDefault="00362D84" w:rsidP="007777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инфляции, %</w:t>
            </w: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362D84" w:rsidRPr="00A95F77" w:rsidTr="008F591F"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D84" w:rsidRPr="00A95F77" w:rsidRDefault="00362D84" w:rsidP="007777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D84" w:rsidRPr="00A95F77" w:rsidRDefault="00362D84" w:rsidP="007777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100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84" w:rsidRPr="00A95F77" w:rsidRDefault="00362D84" w:rsidP="007777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  <w:tr w:rsidR="00362D84" w:rsidRPr="00A95F77" w:rsidTr="008F591F"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D84" w:rsidRPr="00A95F77" w:rsidRDefault="00362D84" w:rsidP="007777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D84" w:rsidRPr="00A95F77" w:rsidRDefault="00362D84" w:rsidP="007777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112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84" w:rsidRPr="00A95F77" w:rsidRDefault="00362D84" w:rsidP="007777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  <w:tr w:rsidR="00362D84" w:rsidRPr="00A95F77" w:rsidTr="008F591F"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D84" w:rsidRPr="00A95F77" w:rsidRDefault="00362D84" w:rsidP="007777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D84" w:rsidRPr="00A95F77" w:rsidRDefault="00362D84" w:rsidP="007777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123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84" w:rsidRPr="00A95F77" w:rsidRDefault="00362D84" w:rsidP="007777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  <w:tr w:rsidR="00362D84" w:rsidRPr="00A95F77" w:rsidTr="008F591F"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D84" w:rsidRPr="00A95F77" w:rsidRDefault="00362D84" w:rsidP="007777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D84" w:rsidRPr="00A95F77" w:rsidRDefault="00362D84" w:rsidP="007777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129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84" w:rsidRPr="00A95F77" w:rsidRDefault="00362D84" w:rsidP="007777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</w:tbl>
    <w:p w:rsidR="00362D84" w:rsidRPr="00A95F77" w:rsidRDefault="00587044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2D84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11.23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Объясните разницу между инфляцией издержек и инфляцией спроса. Как бы вы изобразили графически инфляцию спроса и инфляцию издержек с помощью кривой совокупного спроса и кривой совокупного предложения? В какую сторону смещаются эти кривые при</w:t>
      </w:r>
      <w:r w:rsidR="00362D8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типах инфляции?</w:t>
      </w:r>
      <w:r w:rsidR="00362D8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2D84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11.24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тип инфляции - спроса или предложения - вызывают события, указанные далее? 1) Резкий скачок цен на нефть; 2) Значительный рост государственных расходов, направляемых на военные нужды; 3) Автоматический рост заработной платы, связанный с законом о прожиточном минимуме; 4) Внезапное уменьшение сбережений у населения; 5) Значительное сокращение налогов на личные доходы на</w:t>
      </w:r>
      <w:r w:rsidR="00362D8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селения. Обоснуйте ответ. </w:t>
      </w:r>
      <w:r w:rsidR="00362D8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2D84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11.25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инфляции спроса, и при инфляции издержек в стране наблюдается рост общего уровня цен. Существует ли способ разграничения этих двух разновидностей инфляции? Какой тип инфляции, на ваш взгляд, имел ме</w:t>
      </w:r>
      <w:r w:rsidR="00156E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в 90-х годах в</w:t>
      </w:r>
      <w:r w:rsidR="00362D8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постсоветских государствах?</w:t>
      </w:r>
      <w:r w:rsidR="00362D8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2D84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11.26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развертывании инфляции что чему предшествует: 1) рост денежной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массы предшествует росту цен? 2) рост</w:t>
      </w:r>
      <w:r w:rsidR="00362D8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 росту денежной массы?</w:t>
      </w:r>
      <w:r w:rsidR="00362D8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77B9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11.27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вы видите конфликт целей при проведении антиинфляционной политики с целью стабил</w:t>
      </w:r>
      <w:r w:rsidR="00362D8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совокупного спроса?</w:t>
      </w:r>
      <w:r w:rsidR="00362D8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77B9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11.28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Рассмотрите такие направления антиинфляционно</w:t>
      </w:r>
      <w:r w:rsidR="00156E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политики: высокая безработица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контроль над ценами и заработной платой; политика доходов, основанная на налогах. Для каждого вида перечислите преимущества и недостатки. </w:t>
      </w:r>
    </w:p>
    <w:p w:rsidR="00362D84" w:rsidRPr="00A95F77" w:rsidRDefault="00362D84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B9" w:rsidRPr="00A95F77" w:rsidRDefault="007777B9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B9" w:rsidRPr="00A95F77" w:rsidRDefault="00B72CB5" w:rsidP="007777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12. Финансово-денежная система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Финансы: сущность, структура, функции. Финансовая система государства и принципы ее построения.</w:t>
      </w:r>
    </w:p>
    <w:p w:rsidR="007777B9" w:rsidRPr="00A95F77" w:rsidRDefault="00B72CB5" w:rsidP="007777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бюджет. Доходы и расходы государственного бюджета. Дефицит государственного бюджета. Современные концептуальные подходы к сбалансированию бюджета.</w:t>
      </w:r>
    </w:p>
    <w:p w:rsidR="007777B9" w:rsidRPr="00A95F77" w:rsidRDefault="00B72CB5" w:rsidP="007777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Фискальная политика государства. Правительственные расходы и налоги. Кривая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Лаф</w:t>
      </w:r>
      <w:r w:rsidR="00156E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77B9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Денежный рынок. Денежные агрегаты</w:t>
      </w:r>
      <w:r w:rsidR="00156E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Равновесие на денежном рынке. Норма процента.</w:t>
      </w:r>
    </w:p>
    <w:p w:rsidR="00DD1BE8" w:rsidRPr="00A95F77" w:rsidRDefault="00B72CB5" w:rsidP="007777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Банковская система и ее структура. Создание банками денег. Денежный мультипликатор.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Денежно-кредитная политика государства.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Литература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Курс экономической теории / под ред.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Чепурина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Киселевой Е. – Киров: «АСА», 1994, с. 363-393, 407-422.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Общая экономическая теория (политэкономия): Учебник / Под ред. Видяпина В., Журавлевой Г. – М.: ПРОМО-Медиа, 1995, с. 464-481, 492-508.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Экономическая теория / под ред. В.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Камаева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ВЛАДОС, с. 299-411.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задания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12.1.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Дайте определение экономической категории „финансы”. Назовите составляющие элементы финансовой системы.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12.2.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Покажите разницу между финансами и денежным оборотом.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12.3.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государственные финансы являются главным звеном финансовой системы?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12.4.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Охарактеризуйте сущность и составляющие государственного бюджета.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12.5.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Охарактеризуйте основные черты и закономерности формирования государственного бюджета.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12.6.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Экономика страны характеризуется следующим образом: фактический доход (Y) = 4000 долл., предельная склонность к потреблению (МРС) = 0,8. Равновесный доход (</w:t>
      </w:r>
      <w:proofErr w:type="spellStart"/>
      <w:r w:rsidR="00156E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) = 4200 долл.</w:t>
      </w:r>
      <w:r w:rsidR="00156E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должны измениться государственные расходы для того, чтобы экономика достигла равновесия?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12.7.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Личный подоходный налог и налог на прибыль корпораций несут в себе основную фискальную нагрузку (то есть именно за счет этих налогов формируется основная часть поступлений в бюджет). Почему тогда в конце 80-х годов, несмотря на рост бюджетных дефицитов , правительства развитых стран проводили сокращение налоговых ставок и снизили перечень доходов, которые облагаются налогом?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12.8.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налоговые системы большинства стран носят прогрессивный характер?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12.9.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Кейнсианцы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считают, что фискальная политика влияет: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на совокупное предложение;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на совокупный спрос;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на а) и б);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влияет только на денежный оборот.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12.10.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показывает кривая </w:t>
      </w:r>
      <w:proofErr w:type="spellStart"/>
      <w:r w:rsidR="00DD1BE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Лаффера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? Насколько она является практичной? Назовите область ее применения.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6C89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12.11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Дайте определение дефицита бюджета как экономического явления. Можно ли говорить о том, что существование бюджетного дефицита всегда отрицательно влияет на экономическое развитие страны? Какие существуют способы пок</w:t>
      </w:r>
      <w:r w:rsidR="00006C89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рытия бюджетного дефицита?</w:t>
      </w:r>
      <w:r w:rsidR="00006C89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6C89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12.12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вид бюджетного дефицита напрямую зависит от деятельности правительства в фискальной области: структурный или циклический? Объясните.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6C89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12.13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государство может использовать фискальную политику для увеличения занятости и стимулиров</w:t>
      </w:r>
      <w:r w:rsidR="00006C89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экономического роста?</w:t>
      </w:r>
      <w:r w:rsidR="00006C89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6C89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12.14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сторонники экономики предложения при проведении стимулирующей политики в больший степени, чем сторонники теории эффективного спроса ориентируются на снижение налогов? Как, с точки зрения этих двух экономических школ, снижение налогов повл</w:t>
      </w:r>
      <w:r w:rsidR="00006C89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ияет на бюджетный дефицит?</w:t>
      </w:r>
      <w:r w:rsidR="00006C89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6C89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12.15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Предположим, что правительство хочет сократить налоги, чтобы стимулировать экономику в период спада. Имеет ли значение то, какие налоги сократить: с н</w:t>
      </w:r>
      <w:r w:rsidR="00006C89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аселения или с корпораций?</w:t>
      </w:r>
      <w:r w:rsidR="00006C89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6C89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12.16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Рассмотрите три возможных варианта сбалансирования государственного бюджета. Чем концепция функциональных финансов принципиально отличается от первых двух способов балансирования? Способ балансирования государственного бюджета, с вашей точки зрения, является наиболее приемлемым?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12.1</w:t>
      </w:r>
      <w:r w:rsidR="00006C89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денежный </w:t>
      </w:r>
      <w:r w:rsidR="00006C89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рынок? Каковы его функции?</w:t>
      </w:r>
      <w:r w:rsidR="00006C89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6C89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12.18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заключается содержание спроса на деньги? Какова его структура и факторы, о</w:t>
      </w:r>
      <w:r w:rsidR="00006C89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пределяющие его параметры?</w:t>
      </w:r>
      <w:r w:rsidR="00006C89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6C89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12.19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“спрос на деньги” означает: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сумму денег, которую предприниматели хотели бы использовать для предоставления кредита при данной процентной ставке;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сумму денег, которую население хотело бы истратить на покупку товаров и оплату услуг;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спрос на деньги со стороны активов;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совокупность спроса на деньги для сделок и спрос</w:t>
      </w:r>
      <w:r w:rsidR="00006C89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деньги как на активы.</w:t>
      </w:r>
      <w:r w:rsidR="00006C89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6C89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12.20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 на деньги для сделок зависит от: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процентной ставки коммерческих банков;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реального ВВП;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количества наличных денег вне банков;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скорости</w:t>
      </w:r>
      <w:r w:rsidR="00006C89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оборота денежной единицы.</w:t>
      </w:r>
      <w:r w:rsidR="00006C89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6C89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12.21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номинальный объем ВНП составляет 4000 млрд. долл., а объем спроса на деньги для сделок – 800 млрд. долл., то: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спрос на деньги со стороны активов составляет 3200 млрд. долл.;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общий спрос на деньги составит 4800 млрд. долл.;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 среднем каждый доллар делает 5 оборотов в год;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необходимо увеличит</w:t>
      </w:r>
      <w:r w:rsidR="00006C89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ь объем предложения денег.</w:t>
      </w:r>
      <w:r w:rsidR="00006C89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6C89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12.22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Допустим, денежный рынок находится первоначально в состоянии равновесия, а затем предложение денег увеличились. Объясните, как будет устанавливаться новая равновесная ставка процента. Как повлияет изменение процентной ставки на уров</w:t>
      </w:r>
      <w:r w:rsidR="00156E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</w:t>
      </w:r>
      <w:r w:rsidR="00006C89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зводства, занятости и цен?</w:t>
      </w:r>
      <w:r w:rsidR="00006C89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6C89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12.23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 на деньги для сделок составляет 10% номинального объема</w:t>
      </w:r>
      <w:r w:rsidR="00156E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ВНП, предложение денег – 500 </w:t>
      </w:r>
      <w:proofErr w:type="spellStart"/>
      <w:r w:rsidR="00156E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ед. Спрос на деньги как на активы </w:t>
      </w:r>
      <w:r w:rsidR="00DD1BE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 ниже:</w:t>
      </w:r>
    </w:p>
    <w:tbl>
      <w:tblPr>
        <w:tblW w:w="8930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262"/>
        <w:gridCol w:w="1035"/>
        <w:gridCol w:w="1035"/>
        <w:gridCol w:w="1035"/>
        <w:gridCol w:w="563"/>
      </w:tblGrid>
      <w:tr w:rsidR="00DD1BE8" w:rsidRPr="00A95F77" w:rsidTr="007777B9"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BE8" w:rsidRPr="00A95F77" w:rsidRDefault="00DD1BE8" w:rsidP="007777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Процентная ставка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BE8" w:rsidRPr="00A95F77" w:rsidRDefault="00DD1BE8" w:rsidP="007777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BE8" w:rsidRPr="00A95F77" w:rsidRDefault="00DD1BE8" w:rsidP="007777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BE8" w:rsidRPr="00A95F77" w:rsidRDefault="00DD1BE8" w:rsidP="007777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8" w:rsidRPr="00A95F77" w:rsidRDefault="00DD1BE8" w:rsidP="007777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14</w:t>
            </w:r>
          </w:p>
        </w:tc>
      </w:tr>
      <w:tr w:rsidR="00DD1BE8" w:rsidRPr="00A95F77" w:rsidTr="007777B9"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BE8" w:rsidRPr="00A95F77" w:rsidRDefault="00DD1BE8" w:rsidP="007777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Спрос на деньги как на активы, </w:t>
            </w:r>
            <w:proofErr w:type="spellStart"/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</w:t>
            </w:r>
            <w:proofErr w:type="spellEnd"/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BE8" w:rsidRPr="00A95F77" w:rsidRDefault="00DD1BE8" w:rsidP="007777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350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BE8" w:rsidRPr="00A95F77" w:rsidRDefault="00DD1BE8" w:rsidP="007777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BE8" w:rsidRPr="00A95F77" w:rsidRDefault="00DD1BE8" w:rsidP="007777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8" w:rsidRPr="00A95F77" w:rsidRDefault="00DD1BE8" w:rsidP="007777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200</w:t>
            </w:r>
          </w:p>
        </w:tc>
      </w:tr>
    </w:tbl>
    <w:p w:rsidR="00DD1BE8" w:rsidRPr="00A95F77" w:rsidRDefault="00156EC5" w:rsidP="00777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Номинальный ВНП равен 300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ед. Определит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равновесную процентную ставку на денежном рынке. Как изменится равновесная процентная ставка, если предло</w:t>
      </w:r>
      <w:r w:rsidR="00DD1BE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жение денег увеличится до 550 </w:t>
      </w:r>
      <w:proofErr w:type="spellStart"/>
      <w:r w:rsidR="00DD1BE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="00006C89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ед.?</w:t>
      </w:r>
      <w:r w:rsidR="00006C89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6C89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12.24</w:t>
      </w:r>
      <w:r w:rsidR="00B72CB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Предположим, что функция спроса на реальные денежные запасы выражена следующим образом: (М / Р) = 2000 – 200</w:t>
      </w:r>
      <w:r w:rsidR="00DD1BE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r. Предложение денег М = 2000 </w:t>
      </w:r>
      <w:proofErr w:type="spellStart"/>
      <w:r w:rsidR="00DD1BE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ед., а уровень цен Р = 2. Изобразите графически денежный рынок. Какова равновесная ставка процента? Найдите новую равновесную ставку процента, если предложение денег сократилось до 1600. Предположим, что НБ уменьшает ставку процента в два раза. Уровень предложения денег должен быть для достижения равновесия на денежном рынке, если уровень цен фиксировано.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6C89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12.25</w:t>
      </w:r>
      <w:r w:rsidR="00B72CB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возникли коммерческие банки и какие функции они выполняют?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6C89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12.26</w:t>
      </w:r>
      <w:r w:rsidR="00B72CB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образом банк делает деньги? Правильно ли, что при норме резервов 25%, имея </w:t>
      </w:r>
      <w:r w:rsidR="00006C89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массу депозитов в 10000 </w:t>
      </w:r>
      <w:proofErr w:type="spellStart"/>
      <w:r w:rsidR="00006C89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ед., банк может создать нов</w:t>
      </w:r>
      <w:r w:rsidR="00DD1BE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деньги только на сумму 250</w:t>
      </w:r>
      <w:r w:rsidR="00006C89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DD1BE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1BE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="00006C89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ед.? Объясните.</w:t>
      </w:r>
      <w:r w:rsidR="00006C89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6C89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12.27</w:t>
      </w:r>
      <w:r w:rsidR="00B72CB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норма обязательных резервов составляет 100%, то чему равна величина банковского мультипликатора?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2CB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="00006C89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DD1BE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D1BE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 имеет депозит 10 000 </w:t>
      </w:r>
      <w:proofErr w:type="spellStart"/>
      <w:r w:rsidR="00DD1BE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ед. Норма обязательных резервов – 25%. Этот депозит способен увеличить сумму займов: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</w:t>
      </w:r>
      <w:r w:rsidR="00DD1BE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</w:t>
      </w:r>
      <w:r w:rsidR="00DD1BE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пределенную величину;</w:t>
      </w:r>
      <w:r w:rsidR="00DD1BE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7500 </w:t>
      </w:r>
      <w:proofErr w:type="spellStart"/>
      <w:r w:rsidR="00DD1BE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ед.;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10 </w:t>
      </w:r>
      <w:r w:rsidR="00DD1BE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</w:t>
      </w:r>
      <w:proofErr w:type="spellStart"/>
      <w:r w:rsidR="00DD1BE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="00DD1BE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ед.;</w:t>
      </w:r>
      <w:r w:rsidR="00DD1BE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30 000 </w:t>
      </w:r>
      <w:proofErr w:type="spellStart"/>
      <w:r w:rsidR="00DD1BE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="00006C89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ед.</w:t>
      </w:r>
      <w:r w:rsidR="00006C89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6C89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12.29</w:t>
      </w:r>
      <w:r w:rsidR="00B72CB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нормы обязательных резервов: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увеличивает активы коммерческих банков;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увеличивает пассивы коммерческих банков;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сокращает депозиты фирм и домохозяйств в коммерческих банках;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сокращает активы коммерческих банков;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сокращает и активы, и пассивы коммерческих банков.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6C89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12.30</w:t>
      </w:r>
      <w:r w:rsidR="00B72CB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“операции на открытом рынке”? Объясните, как они влияют на д</w:t>
      </w:r>
      <w:r w:rsidR="00006C89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енежную массу в обращении.</w:t>
      </w:r>
      <w:r w:rsidR="00006C89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6C89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12.31</w:t>
      </w:r>
      <w:r w:rsidR="00B72CB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из ниже </w:t>
      </w:r>
      <w:r w:rsidR="00006C89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перечисленных операций уменьшит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денег в обращении?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ЦБ уменьшает норму обязательных резервов;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ЦБ покупает государственные облигации у населения и коммерческих банков;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ЦБ снижает учетную ставку, по которой он предоставляет кредиты коммерческим банкам;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ЦБ продает государственные обли</w:t>
      </w:r>
      <w:r w:rsidR="00006C89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гации коммерческим банкам.</w:t>
      </w:r>
      <w:r w:rsidR="00006C89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6C89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12.32</w:t>
      </w:r>
      <w:r w:rsidR="00B72CB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 “учетная ставка” означает: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курс государственных облигаций, по которому ЦБ покупает их на открытом рынке;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процентную ставку, по которой ЦБ предоставляет ссуды коммерческим банкам;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увеличение общего объема резервов коммерческих банков;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степень воздействия ЦБ на рост де</w:t>
      </w:r>
      <w:r w:rsidR="00006C89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нежной массы и объема ВВП;</w:t>
      </w:r>
      <w:r w:rsidR="00006C89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6C89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12.33</w:t>
      </w:r>
      <w:r w:rsidR="00B72CB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из следующих комбинаций мер монетарной политики будет </w:t>
      </w:r>
      <w:r w:rsidR="00006C89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стимулирующее влияние на экономику?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883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980"/>
        <w:gridCol w:w="1800"/>
        <w:gridCol w:w="1620"/>
        <w:gridCol w:w="1620"/>
        <w:gridCol w:w="1810"/>
      </w:tblGrid>
      <w:tr w:rsidR="00DD1BE8" w:rsidRPr="00A95F77" w:rsidTr="00DD1BE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BE8" w:rsidRPr="00A95F77" w:rsidRDefault="00DD1BE8" w:rsidP="007777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BE8" w:rsidRPr="00A95F77" w:rsidRDefault="00DD1BE8" w:rsidP="007777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А)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BE8" w:rsidRPr="00A95F77" w:rsidRDefault="00DD1BE8" w:rsidP="007777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Б)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BE8" w:rsidRPr="00A95F77" w:rsidRDefault="00DD1BE8" w:rsidP="007777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В)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8" w:rsidRPr="00A95F77" w:rsidRDefault="00DD1BE8" w:rsidP="007777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Г)</w:t>
            </w:r>
          </w:p>
        </w:tc>
      </w:tr>
      <w:tr w:rsidR="00DD1BE8" w:rsidRPr="00A95F77" w:rsidTr="00DD1BE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BE8" w:rsidRPr="00A95F77" w:rsidRDefault="00DD1BE8" w:rsidP="007777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Учетная ставка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BE8" w:rsidRPr="00A95F77" w:rsidRDefault="00DD1BE8" w:rsidP="007777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BE8" w:rsidRPr="00A95F77" w:rsidRDefault="00DD1BE8" w:rsidP="007777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BE8" w:rsidRPr="00A95F77" w:rsidRDefault="00DD1BE8" w:rsidP="007777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</w:t>
            </w: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8" w:rsidRPr="00A95F77" w:rsidRDefault="00DD1BE8" w:rsidP="007777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</w:t>
            </w:r>
          </w:p>
        </w:tc>
      </w:tr>
      <w:tr w:rsidR="00DD1BE8" w:rsidRPr="00A95F77" w:rsidTr="00DD1BE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BE8" w:rsidRPr="00A95F77" w:rsidRDefault="00DD1BE8" w:rsidP="007777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Операции на открытом рынке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BE8" w:rsidRPr="00A95F77" w:rsidRDefault="00DD1BE8" w:rsidP="007777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продажа облигаций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BE8" w:rsidRPr="00A95F77" w:rsidRDefault="00DD1BE8" w:rsidP="007777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покупка облигаций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BE8" w:rsidRPr="00A95F77" w:rsidRDefault="00DD1BE8" w:rsidP="007777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продажа облигаций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8" w:rsidRPr="00A95F77" w:rsidRDefault="00DD1BE8" w:rsidP="007777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продажа облигаций</w:t>
            </w: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DD1BE8" w:rsidRPr="00A95F77" w:rsidTr="00DD1BE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BE8" w:rsidRPr="00A95F77" w:rsidRDefault="00DD1BE8" w:rsidP="007777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относительно резерва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BE8" w:rsidRPr="00A95F77" w:rsidRDefault="00DD1BE8" w:rsidP="007777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BE8" w:rsidRPr="00A95F77" w:rsidRDefault="00DD1BE8" w:rsidP="007777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BE8" w:rsidRPr="00A95F77" w:rsidRDefault="00DD1BE8" w:rsidP="007777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8" w:rsidRPr="00A95F77" w:rsidRDefault="00DD1BE8" w:rsidP="0077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</w:t>
            </w:r>
          </w:p>
          <w:p w:rsidR="00DD1BE8" w:rsidRPr="00A95F77" w:rsidRDefault="00DD1BE8" w:rsidP="007777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</w:tr>
    </w:tbl>
    <w:p w:rsidR="00B72CB5" w:rsidRPr="00A95F77" w:rsidRDefault="00B72CB5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формыКонец формы</w:t>
      </w:r>
    </w:p>
    <w:p w:rsidR="00B72CB5" w:rsidRPr="00A95F77" w:rsidRDefault="00B72CB5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CB5" w:rsidRPr="00A95F77" w:rsidRDefault="00B72CB5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5A" w:rsidRPr="00A95F77" w:rsidRDefault="00DC585A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5A" w:rsidRPr="00A95F77" w:rsidRDefault="00DC585A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B9" w:rsidRPr="00A95F77" w:rsidRDefault="00B72CB5" w:rsidP="007777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13. Доходы и потребление населения. Социальная политика государства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источники формирования доходов населения. Структура доходов.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Неравенство в распределении доходов. Показатели дифференциации. Кривая Лоренца.</w:t>
      </w:r>
    </w:p>
    <w:p w:rsidR="00F72B0B" w:rsidRPr="00A95F77" w:rsidRDefault="00B72CB5" w:rsidP="007777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Семейный бюджет, структура доходов и расходов.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Государственное регулирование доходов населения. Минимальный потребительский бюджет, бюджет достатка. Уровень жизни: богатство и бедность. Социальная политика государства.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Литература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Гальчинский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Ещенко П.,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Палкин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Основы экономической теории. – К.: Высшая школа, 1995, с. 331-364.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Курс экономической теории / Под ред.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Чепурина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Киселевой Е. – Киров: «АСА», 1994, с. 441-454.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Мочерный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Порлітична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экономия. – К.: Знание-Пресс,2002, с. 497-524.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Экономика / Под ред. А. Булатова. – М.: БЕК, 1995, с. 317-335.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Экономическая теория / Под ред. Добрынина А., Тарасевича Л. – СПб: изд.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СПбГУЭФ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Изд. «Питер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Паблишинг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», 1997, с. 402-414.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задания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13.1.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Дайте определение понятию “доход”. Назовите основные источники доходов населения.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13.2.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и как формируются первичные доходы населения? В чем заключается необходимость их перераспределения?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13.3.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новы</w:t>
      </w:r>
      <w:r w:rsidR="002957D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взаимосвязи, возникшие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современных условиях между такими видами доходов, как заработная плата, прибыль, процент и рента? Какие из этих доходов вы считаете трудовыми, а какие – нетрудовыми?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13.4.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 конечного использования - это: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заработная плата плюс текущие сбережения;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заработная плата: основная и дополнительная;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личный доход минус индивидуальные налоги и неналоговые платежи;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сумма средств, которая состоит из зарплаты, ренты и дохода в форме процента на капитал.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2F0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13.5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 от собственности включает поступления от: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труда по найму;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перераспределения прибыли акционерных компаний;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валовой доход индивидуальных домашних хозяйств: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предусмотренных законом и добровольных социальных выпл</w:t>
      </w:r>
      <w:r w:rsidR="005C2F0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ат предпринимателей.</w:t>
      </w:r>
      <w:r w:rsidR="005C2F0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2F0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13.6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 на душу населения-</w:t>
      </w:r>
      <w:r w:rsidR="00F76A43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усредненный показатель. От не отражает неравномерности его распределения среди членов общества. Однако на практике существует высокая степень неравенства доходов. Чем это объясняется?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2F0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13.7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Неравенство в доходах обусловлено следующим фактором: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экономической нестабильностью;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спо</w:t>
      </w:r>
      <w:r w:rsidR="002957D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собностями к труду;</w:t>
      </w:r>
      <w:r w:rsidR="002957D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наследством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экономическим ростом.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2F0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13.8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Объясните, какую проблему Вы считаете более важным – беднос</w:t>
      </w:r>
      <w:r w:rsidR="005C2F0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или неравенство? Почему?</w:t>
      </w:r>
      <w:r w:rsidR="005C2F0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2F0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13.9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Тождественны ли понятия “справедливость” и “равенство” при распределении дохода? В какой степени спра</w:t>
      </w:r>
      <w:r w:rsidR="002957D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ведливо неравенство доходов, если оно вообще может быть справедливым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2F0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13.10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Кривая Лоренца отражает: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фактическое распределение доходов;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абсолютное равенство доходов;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распределение трансфертов;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распредел</w:t>
      </w:r>
      <w:r w:rsidR="005C2F0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минимальных доходов. </w:t>
      </w:r>
      <w:r w:rsidR="005C2F0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2F0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13.11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показатели используются в экономической теории для конкретизации различий в дохо</w:t>
      </w:r>
      <w:r w:rsidR="005C2F0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 членов общества?</w:t>
      </w:r>
      <w:r w:rsidR="005C2F0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2F0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13.12</w:t>
      </w:r>
      <w:r w:rsidR="002957D4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957D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57D4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Деци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льний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– это: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показатель темпа роста доходов;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показатель уровня жизни;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показатель степе</w:t>
      </w:r>
      <w:r w:rsidR="005C2F0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дифференциации доходов.</w:t>
      </w:r>
      <w:r w:rsidR="005C2F0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2F0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13.13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Джини вырос с 0,22 до 0,45. Это означает: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уменьшение средних общих доходов;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дифференциация доходов снизилась;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дифферен</w:t>
      </w:r>
      <w:r w:rsidR="005C2F0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циация доходов повысилась.</w:t>
      </w:r>
      <w:r w:rsidR="005C2F08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2F08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13.14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Постройте кривую Лоренца по данным таблицы: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Ind w:w="-113" w:type="dxa"/>
        <w:tblLayout w:type="fixed"/>
        <w:tblLook w:val="0000" w:firstRow="0" w:lastRow="0" w:firstColumn="0" w:lastColumn="0" w:noHBand="0" w:noVBand="0"/>
      </w:tblPr>
      <w:tblGrid>
        <w:gridCol w:w="2520"/>
        <w:gridCol w:w="1264"/>
        <w:gridCol w:w="1265"/>
        <w:gridCol w:w="1265"/>
        <w:gridCol w:w="1265"/>
        <w:gridCol w:w="1275"/>
      </w:tblGrid>
      <w:tr w:rsidR="00F72B0B" w:rsidRPr="00A95F77" w:rsidTr="00F72B0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0B" w:rsidRPr="00A95F77" w:rsidRDefault="00F72B0B" w:rsidP="001F4A4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населения, %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0B" w:rsidRPr="00A95F77" w:rsidRDefault="00F72B0B" w:rsidP="001F4A4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0B" w:rsidRPr="00A95F77" w:rsidRDefault="00F72B0B" w:rsidP="001F4A4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0B" w:rsidRPr="00A95F77" w:rsidRDefault="00F72B0B" w:rsidP="001F4A4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0B" w:rsidRPr="00A95F77" w:rsidRDefault="00F72B0B" w:rsidP="001F4A4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0B" w:rsidRPr="00A95F77" w:rsidRDefault="00F72B0B" w:rsidP="001F4A4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20</w:t>
            </w:r>
          </w:p>
        </w:tc>
      </w:tr>
      <w:tr w:rsidR="00F72B0B" w:rsidRPr="00A95F77" w:rsidTr="00F72B0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0B" w:rsidRPr="00A95F77" w:rsidRDefault="00F72B0B" w:rsidP="001F4A4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дохода, %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0B" w:rsidRPr="00A95F77" w:rsidRDefault="00F72B0B" w:rsidP="001F4A4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0B" w:rsidRPr="00A95F77" w:rsidRDefault="00F72B0B" w:rsidP="001F4A4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10,8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0B" w:rsidRPr="00A95F77" w:rsidRDefault="00F72B0B" w:rsidP="001F4A4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16,9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0B" w:rsidRPr="00A95F77" w:rsidRDefault="00F72B0B" w:rsidP="001F4A4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0B" w:rsidRPr="00A95F77" w:rsidRDefault="00F72B0B" w:rsidP="001F4A4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43,7</w:t>
            </w:r>
          </w:p>
        </w:tc>
      </w:tr>
    </w:tbl>
    <w:p w:rsidR="00F72B0B" w:rsidRPr="00A95F77" w:rsidRDefault="005C2F08" w:rsidP="001F4A45">
      <w:pPr>
        <w:widowControl w:val="0"/>
        <w:autoSpaceDE w:val="0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13.15</w:t>
      </w:r>
      <w:r w:rsidR="00B72CB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мероприятия государства в области социальной политики </w:t>
      </w:r>
      <w:r w:rsidR="00F72B0B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могли бы приблизить кривую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Лоренца к ли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абсолютного равенства?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13.16</w:t>
      </w:r>
      <w:r w:rsidR="00B72CB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 следующие данные о доходах населения по десяти равных по численности групп. Начертите кривую Лоренца, определит степень дифференциации доходов:</w:t>
      </w:r>
    </w:p>
    <w:tbl>
      <w:tblPr>
        <w:tblW w:w="8987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2677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40"/>
      </w:tblGrid>
      <w:tr w:rsidR="00F72B0B" w:rsidRPr="00A95F77" w:rsidTr="00F72B0B">
        <w:trPr>
          <w:trHeight w:val="154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0B" w:rsidRPr="00A95F77" w:rsidRDefault="00F72B0B" w:rsidP="001F4A4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населения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0B" w:rsidRPr="00A95F77" w:rsidRDefault="00F72B0B" w:rsidP="001F4A4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0B" w:rsidRPr="00A95F77" w:rsidRDefault="00F72B0B" w:rsidP="001F4A4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0B" w:rsidRPr="00A95F77" w:rsidRDefault="00F72B0B" w:rsidP="001F4A4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0B" w:rsidRPr="00A95F77" w:rsidRDefault="00F72B0B" w:rsidP="001F4A4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0B" w:rsidRPr="00A95F77" w:rsidRDefault="00F72B0B" w:rsidP="001F4A4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0B" w:rsidRPr="00A95F77" w:rsidRDefault="00F72B0B" w:rsidP="001F4A4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0B" w:rsidRPr="00A95F77" w:rsidRDefault="00F72B0B" w:rsidP="001F4A4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0B" w:rsidRPr="00A95F77" w:rsidRDefault="00F72B0B" w:rsidP="001F4A4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0B" w:rsidRPr="00A95F77" w:rsidRDefault="00F72B0B" w:rsidP="001F4A4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0B" w:rsidRPr="00A95F77" w:rsidRDefault="00F72B0B" w:rsidP="001F4A4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10</w:t>
            </w:r>
          </w:p>
        </w:tc>
      </w:tr>
      <w:tr w:rsidR="00F72B0B" w:rsidRPr="00A95F77" w:rsidTr="00F72B0B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0B" w:rsidRPr="00A95F77" w:rsidRDefault="00F72B0B" w:rsidP="001F4A4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населения, 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0B" w:rsidRPr="00A95F77" w:rsidRDefault="00F72B0B" w:rsidP="001F4A4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0B" w:rsidRPr="00A95F77" w:rsidRDefault="00F72B0B" w:rsidP="001F4A4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0B" w:rsidRPr="00A95F77" w:rsidRDefault="00F72B0B" w:rsidP="001F4A4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0B" w:rsidRPr="00A95F77" w:rsidRDefault="00F72B0B" w:rsidP="001F4A4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0B" w:rsidRPr="00A95F77" w:rsidRDefault="00F72B0B" w:rsidP="001F4A4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0B" w:rsidRPr="00A95F77" w:rsidRDefault="00F72B0B" w:rsidP="001F4A4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0B" w:rsidRPr="00A95F77" w:rsidRDefault="00F72B0B" w:rsidP="001F4A4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0B" w:rsidRPr="00A95F77" w:rsidRDefault="00F72B0B" w:rsidP="001F4A4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0B" w:rsidRPr="00A95F77" w:rsidRDefault="00F72B0B" w:rsidP="001F4A4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0B" w:rsidRPr="00A95F77" w:rsidRDefault="00F72B0B" w:rsidP="001F4A4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10</w:t>
            </w:r>
          </w:p>
        </w:tc>
      </w:tr>
      <w:tr w:rsidR="00F72B0B" w:rsidRPr="00A95F77" w:rsidTr="00F72B0B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0B" w:rsidRPr="00A95F77" w:rsidRDefault="00F72B0B" w:rsidP="001F4A4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 xml:space="preserve">Доля </w:t>
            </w:r>
            <w:proofErr w:type="spellStart"/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дохода</w:t>
            </w:r>
            <w:proofErr w:type="spellEnd"/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, 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0B" w:rsidRPr="00A95F77" w:rsidRDefault="00F72B0B" w:rsidP="001F4A4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0B" w:rsidRPr="00A95F77" w:rsidRDefault="00F72B0B" w:rsidP="001F4A4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0B" w:rsidRPr="00A95F77" w:rsidRDefault="00F72B0B" w:rsidP="001F4A4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0B" w:rsidRPr="00A95F77" w:rsidRDefault="00F72B0B" w:rsidP="001F4A4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0B" w:rsidRPr="00A95F77" w:rsidRDefault="00F72B0B" w:rsidP="001F4A4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0B" w:rsidRPr="00A95F77" w:rsidRDefault="00F72B0B" w:rsidP="001F4A4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0B" w:rsidRPr="00A95F77" w:rsidRDefault="00F72B0B" w:rsidP="001F4A4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0B" w:rsidRPr="00A95F77" w:rsidRDefault="00F72B0B" w:rsidP="001F4A4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0B" w:rsidRPr="00A95F77" w:rsidRDefault="00F72B0B" w:rsidP="001F4A4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0B" w:rsidRPr="00A95F77" w:rsidRDefault="00F72B0B" w:rsidP="001F4A4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30</w:t>
            </w:r>
          </w:p>
        </w:tc>
      </w:tr>
    </w:tbl>
    <w:p w:rsidR="00F72B0B" w:rsidRPr="00A95F77" w:rsidRDefault="005C2F08" w:rsidP="001F4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13.17</w:t>
      </w:r>
      <w:r w:rsidR="00B72CB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Известно, что 20% наименее обеспеченного населения получают 5% доходов общества, 20% наиболее обеспеченного населения – 60%. По этим да</w:t>
      </w:r>
      <w:r w:rsidR="00F72B0B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начертите кривую Лоренца.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13.18</w:t>
      </w:r>
      <w:r w:rsidR="00B72CB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влияет на коэффициент Джини подоходный налог (пропорциональный, прогрессивный, регрессивный)? Косвенные налоги? Система бесплатного образования?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13.19</w:t>
      </w:r>
      <w:r w:rsidR="00B72CB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древних Афинах эпохи Перикла (5 ст. к н. е.) 1% наиболее богатых семей имели 1/5 всех богатств частных лиц; верхние 5% семей – более 2/5; ниже 2/3 населения – около 1/8. </w:t>
      </w:r>
      <w:r w:rsidR="00F72B0B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Начертите по этим данным кривую Лоренца 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имущественной дифференциации свободных граждан Афи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государства-города.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13.20</w:t>
      </w:r>
      <w:r w:rsidR="00B72CB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средневековой Флоренции, по данным на 1427 г., 1% наиболее богатых 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домохозяйств владели 1/4 всего богатства граждан города; верхние 10% - примерно 2/3, низшие 50% населения – только 3%. </w:t>
      </w:r>
      <w:r w:rsidR="00F72B0B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Начертите по этим данным кривую Лоренца 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Флорентийской республики.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13.21</w:t>
      </w:r>
      <w:r w:rsidR="00B72CB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Объясните, какие факторы могут вызвать сдвиг кривой Лоре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нца в ту или иную сторону.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13.22</w:t>
      </w:r>
      <w:r w:rsidR="00B72CB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Кривая Лоренца за 5 лет сдвинулась дальше от биссектрисы. Это означает: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достижение всеобщего социального равенства;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усиление дифференциации доходов населения;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повышение жизненного уровня населения.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2CB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72CB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Кривая Лоренца после уплаты налогов и получения населением трансфертных платежей :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становится ближе к линии абсолютного равенства;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становится более выпуклой;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становится менее изогнутой;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правильно а) и в).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13.24</w:t>
      </w:r>
      <w:r w:rsidR="00B72CB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мероприятия государства в области социальной политики имели бы приблизить кривую Лоренца к линии абсолютного равенства? До состояния абсолютного неравенства?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13.25</w:t>
      </w:r>
      <w:r w:rsidR="00B72CB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реальная зарплата увеличивается </w:t>
      </w:r>
      <w:r w:rsidR="00F72B0B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номинальная, то: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уровень жизни домохозяйств повышается;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 процентном выражении уровень цен повышается быстрее, чем зарплата;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уровень жизни домохозяйств снижается;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уровень цен остается неизменным.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2CB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.26</w:t>
      </w:r>
      <w:r w:rsidR="00B72CB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категории населения более всего нуждаются в государственной политике доходов в период инфляции?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лица с фиксированными доходами;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лица, у которых номинальные доходы растут медленнее, чем повышение уровня цен;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получатели трансфертов.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13.27</w:t>
      </w:r>
      <w:r w:rsidR="00B72CB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кто в первую очередь нуждается в социальной защите? Какие показатели позволяют отнести человека к группе малообеспеченных?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13.28</w:t>
      </w:r>
      <w:r w:rsidR="00B72CB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виды прожиточного минимума вам известны? Как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 методы их определения?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13.29</w:t>
      </w:r>
      <w:r w:rsidR="00B72CB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Социальная политика в области доходов может быть активной и пассивной. Объясните, чем они различаются? Приведите примеры стран, проводящих активную социальную политику. </w:t>
      </w:r>
    </w:p>
    <w:p w:rsidR="00F72B0B" w:rsidRPr="00A95F77" w:rsidRDefault="005C2F08" w:rsidP="001F4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13.30</w:t>
      </w:r>
      <w:r w:rsidR="00B72CB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 за последние 50 лет разрыв в уровнях доходов различных категорий населения США сократился. Как вы считаете, является перераспределение доходов инструментом макроэкономической политики государства? Каким образом государство осуществляет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доходов?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13.31</w:t>
      </w:r>
      <w:r w:rsidR="00B72CB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развитых государств мира существует система, поддерживающая уровень доходов малообеспеченных слоев населения. Она состоит из программ страхования, которые компенсируют потерю доходов при выходе н</w:t>
      </w:r>
      <w:r w:rsidR="00697436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пенсию и временной безработицы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благотворительных программ для нетрудоспособных 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неполных семей с детьми. Считаете ли вы, что данная система способствует повышению экономической эффективности? Объясните. 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13.32</w:t>
      </w:r>
      <w:r w:rsidR="00B72CB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политика доходов в странах с рыночной экономикой это: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установление государством размера зарплаты всем категориям занятых;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перераспределение доходов через систему налогов и социальных выплат с целью выравнивания социальных различий;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поддержание равной зарплаты в различных отраслях национальной экономики.</w:t>
      </w:r>
      <w:r w:rsidR="00B72CB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C585A" w:rsidRPr="00A95F77" w:rsidRDefault="00DC585A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436" w:rsidRPr="00A95F77" w:rsidRDefault="00B72CB5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14. Современное мировое хозяйство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Интернационализация экономических процессов и формирования мирового хозяйства, его основные черты.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Формы современных международных экономических отношений. </w:t>
      </w:r>
    </w:p>
    <w:p w:rsidR="00697436" w:rsidRPr="00A95F77" w:rsidRDefault="00B72CB5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рынок и международная торговля. Торговая политика.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Международное движение капитала. Транснациональные корпорации.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Международная валютная система.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Литература: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Бутук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Экономическая теория. – К.: “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Вікар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”, 2003, с. 594-661.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Курс экономической теории / под ред.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Чепурина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Киселевой Е. – Киров: «АСА», 2004, с. 468-509.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Мочерный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С., Симоненко В.,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Секретарюк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Устименко А. Экономическая теория. – К.: Знания, 2003, с.560-640.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Общая экономическая теория (политэкономия) / Под ред. Видяпина В., Журавлевой Г. – М.: ПРОМО-Медиа, 1995, с. 509-586.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Экономическая теория/ под ред. В.Д.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Камаева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ВЛАДОС, 2004, с. 462-527.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задания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14.1.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означает мировое хозяйство в экономическом аспекте? Что является материальной основой становления и развития мирового хозяйства?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14.2.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понимаете целостность мирового хозяйства как системы? Означает ли его целостность, что не существуют противоречия между его составляющими элементами? Объясните, какие противоречия и между какими группами стран существуют в мировом хозяйству. К чему приводит их решения?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14.3.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Дайте определение общественного разделения труда. Какие существуют виды общественного разделения труда?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14.4.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Международное разделение труда - это: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система торговых связей, которые сложились в определенных временных и территориальных рамках;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специализация отдельных стран в рамках мирового хозяйства на производстве определенных видов продукции с целью их реализации на национальном рынке;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система разнообразных форм международного экономического сотрудничества, которая предполагает открытость экономики и свободное перемещение трудовых ресурсов;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сосредоточение отдельных стадий единого производственного процесса в различных, на</w:t>
      </w:r>
      <w:r w:rsidR="00697436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иболее приспособленных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странах;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14.5.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нельзя отнести к факторам специализации отдельных стран в рамках мировой экономики?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географическое местоположение;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природно-климатические условия;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ресурсные возможности;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исторические традиции;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правильно указанное в п. а, б, в, г;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14.6.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государство поощряет своих предпринимателей принимать участие в международном разделении труда? Какую выгоду от участия в международном разделении труда имеют предпринима</w:t>
      </w:r>
      <w:r w:rsidR="00926C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 и государство в целом?</w:t>
      </w:r>
      <w:r w:rsidR="00926C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6CC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14.7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является объективным условием формирования системы международных экономических отношений? Какие факторы оказывают существенное, а иногда определяющее влияние на современные международны</w:t>
      </w:r>
      <w:r w:rsidR="00926C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е экономические отношения?</w:t>
      </w:r>
      <w:r w:rsidR="00926C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6CC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14.8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формы международных экономическ</w:t>
      </w:r>
      <w:r w:rsidR="00926C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отношений Вам известны?</w:t>
      </w:r>
      <w:r w:rsidR="00926C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6CC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14.9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международных экономических связей невозможно: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преодолеть узость национального рынка;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избежать ограниченности национальной ресурсной базы;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наладить специализацию производства, сделав его более эффективным;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повышать качественный уровень производимых товаров;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д) проводить эффективную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антицикл</w:t>
      </w:r>
      <w:r w:rsidR="00697436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ическую</w:t>
      </w:r>
      <w:proofErr w:type="spellEnd"/>
      <w:r w:rsidR="00697436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политику.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6CC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14.10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Дайте определение мировом</w:t>
      </w:r>
      <w:r w:rsidR="00697436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</w:t>
      </w:r>
      <w:r w:rsidR="00697436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 отличается мировой рынок от национального? Раскройте особенности формирования мировой цены. Какие факто</w:t>
      </w:r>
      <w:r w:rsidR="00926C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влияют на мировые цены?</w:t>
      </w:r>
      <w:r w:rsidR="00926C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6CC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14.11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которых важнейших факторов зависит формирование интернациональной стоимости?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от интенсивности труда в национальном и мировом хозяйствах;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от средней производительности труда в национальном и мировом хозяйствах;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от степени сложности труда;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от степени развития ед</w:t>
      </w:r>
      <w:r w:rsidR="00926C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иничного разделения труда.</w:t>
      </w:r>
      <w:r w:rsidR="00926C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6CC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14.12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Молодой американец рассуждает: «Возможно, что США пока еще страна № 1 в международной экономике, но я думаю, что ситуация может измениться. ЕС, Япония и все страны мира догонят нас. Скоро нам будет невыгодно вообще что-либо производить». Согласны ли вы, что возможна такая ситуация, когда любое производство заходит в тупик, а импорт всех без исключения товаров становится выгодным делом?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6CC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14.13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экспорта страны при прочих неизменных условиях, вызовет: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увеличение инвестиций: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уменьшение сбережений;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увеличение чистого экспорта;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увеличение совокупного спро</w:t>
      </w:r>
      <w:r w:rsidR="00926C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 и национального дохода.</w:t>
      </w:r>
      <w:r w:rsidR="00926C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6CC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14.14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Определите, верно ли утверждение, что в результате ме</w:t>
      </w:r>
      <w:r w:rsidR="00697436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ждународной торговли потребление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может выйти за кривую прои</w:t>
      </w:r>
      <w:r w:rsidR="00926C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зводственных возможностей.</w:t>
      </w:r>
      <w:r w:rsidR="00926C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6CC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14.15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Дайте определение торговой политики государства. Какое место в ней занимает государственное регулирование внешней торговли? Какие варианты внешнеторго</w:t>
      </w:r>
      <w:r w:rsidR="00926C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политики вам известны?</w:t>
      </w:r>
      <w:r w:rsidR="00926C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6CC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14.16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Охарактеризуйте отличительные черты протекционизма и свободной торговли. В чем заключаются сильные и слабые стороны двух типов внешнеторговой политики? Какой экономический курс имеет наибольшее преимущество в совр</w:t>
      </w:r>
      <w:r w:rsidR="00926C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еменных условиях?</w:t>
      </w:r>
      <w:r w:rsidR="00926C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6CC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14.17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Дайте характеристику тарифных и нетарифных методов регул</w:t>
      </w:r>
      <w:r w:rsidR="00926C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 внешней торговли.</w:t>
      </w:r>
      <w:r w:rsidR="00926C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6CC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14.18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заключается сущность и необходимость международного движения капитала? Как в</w:t>
      </w:r>
      <w:r w:rsidR="00697436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ы считаете, почему сейчас выгодней говорить о международной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697436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играции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капитала, а не о его вывоз</w:t>
      </w:r>
      <w:r w:rsidR="00697436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26C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926C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6CC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14.19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ли международная торговля и международное движение факторов производства замещать друг друга? Каким образом?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6CC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14.20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считается, что для страны более привлекательным является ввоз предпринимательского, а не ссудного капитала?</w:t>
      </w:r>
      <w:r w:rsidR="00926C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6CC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14.21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Рассмотрите проблемы эффективности использования иностранных инвестиций</w:t>
      </w:r>
      <w:r w:rsidR="00697436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показатели эффективности использования иностранных инвестиций вы знаете?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6CC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14.22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Дайте определение международных валютных отношений, международной валютной системы. Ка</w:t>
      </w:r>
      <w:r w:rsidR="00926C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 ее основные элементы?</w:t>
      </w:r>
      <w:r w:rsidR="00926C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6CC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14.23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 охарактеризуйте основные этапы развития между</w:t>
      </w:r>
      <w:r w:rsidR="00926C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народной валютной системы.</w:t>
      </w:r>
      <w:r w:rsidR="00926C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6CC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14.24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заключается сущность валютного курса? Перечислит</w:t>
      </w:r>
      <w:r w:rsidR="00697436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функц</w:t>
      </w:r>
      <w:r w:rsidR="00926C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выполняет валютный курс.</w:t>
      </w:r>
      <w:r w:rsidR="00926C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6CC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14.25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валютный курс марка/доллар, если </w:t>
      </w:r>
      <w:r w:rsidR="00926C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1 доллар стоит 1,56 марки.</w:t>
      </w:r>
      <w:r w:rsidR="00926C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6CC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14.26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Рассмотрите достоинства и недостатки фиксированных валютных курсов, свободно плавающих валютных курсов. Какие аргументы приводятся за и </w:t>
      </w:r>
      <w:r w:rsidR="00926C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каждой системы?</w:t>
      </w:r>
      <w:r w:rsidR="00926C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6CC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14.27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Падение курса </w:t>
      </w:r>
      <w:r w:rsidR="00F641F1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национальной валюты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невыгодно иностранным импортерам </w:t>
      </w:r>
      <w:r w:rsidR="00F641F1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национальных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товаров. Вы согласны с этим утверждением?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6CC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14.28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приведена карта спроса на фунты стерлингов: 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Ind w:w="-113" w:type="dxa"/>
        <w:tblLayout w:type="fixed"/>
        <w:tblLook w:val="0000" w:firstRow="0" w:lastRow="0" w:firstColumn="0" w:lastColumn="0" w:noHBand="0" w:noVBand="0"/>
      </w:tblPr>
      <w:tblGrid>
        <w:gridCol w:w="3240"/>
        <w:gridCol w:w="930"/>
        <w:gridCol w:w="930"/>
        <w:gridCol w:w="930"/>
        <w:gridCol w:w="930"/>
        <w:gridCol w:w="930"/>
        <w:gridCol w:w="940"/>
      </w:tblGrid>
      <w:tr w:rsidR="00697436" w:rsidRPr="00A95F77" w:rsidTr="0069743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436" w:rsidRPr="00A95F77" w:rsidRDefault="00926CC5" w:rsidP="00D03C1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фунта, долл.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436" w:rsidRPr="00A95F77" w:rsidRDefault="00697436" w:rsidP="00D03C1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2</w:t>
            </w:r>
            <w:r w:rsidR="00926CC5"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436" w:rsidRPr="00A95F77" w:rsidRDefault="00697436" w:rsidP="00D03C1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2</w:t>
            </w:r>
            <w:r w:rsidR="00926CC5"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2</w:t>
            </w:r>
            <w:r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,10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436" w:rsidRPr="00A95F77" w:rsidRDefault="00697436" w:rsidP="00D03C1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2</w:t>
            </w:r>
            <w:r w:rsidR="00926CC5"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2</w:t>
            </w:r>
            <w:r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,20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436" w:rsidRPr="00A95F77" w:rsidRDefault="00697436" w:rsidP="00D03C1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2</w:t>
            </w:r>
            <w:r w:rsidR="00926CC5"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2</w:t>
            </w:r>
            <w:r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,30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436" w:rsidRPr="00A95F77" w:rsidRDefault="00697436" w:rsidP="00D03C1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2</w:t>
            </w:r>
            <w:r w:rsidR="00926CC5"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2</w:t>
            </w:r>
            <w:r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,40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36" w:rsidRPr="00A95F77" w:rsidRDefault="00697436" w:rsidP="00D03C1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2</w:t>
            </w:r>
            <w:r w:rsidR="00926CC5"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2</w:t>
            </w:r>
            <w:r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,50</w:t>
            </w:r>
          </w:p>
        </w:tc>
      </w:tr>
      <w:tr w:rsidR="00697436" w:rsidRPr="00A95F77" w:rsidTr="0069743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436" w:rsidRPr="00A95F77" w:rsidRDefault="00926CC5" w:rsidP="00D03C1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спроса на фунты, млн. ф. ст.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436" w:rsidRPr="00A95F77" w:rsidRDefault="00697436" w:rsidP="00D03C1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</w:pPr>
          </w:p>
          <w:p w:rsidR="00697436" w:rsidRPr="00A95F77" w:rsidRDefault="00697436" w:rsidP="00D03C1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2</w:t>
            </w:r>
            <w:r w:rsidR="00926CC5"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2</w:t>
            </w:r>
            <w:r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436" w:rsidRPr="00A95F77" w:rsidRDefault="00697436" w:rsidP="00D03C1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</w:pPr>
          </w:p>
          <w:p w:rsidR="00697436" w:rsidRPr="00A95F77" w:rsidRDefault="00697436" w:rsidP="00D03C1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1</w:t>
            </w:r>
            <w:r w:rsidR="00926CC5"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1</w:t>
            </w:r>
            <w:r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90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436" w:rsidRPr="00A95F77" w:rsidRDefault="00697436" w:rsidP="00D03C1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</w:pPr>
          </w:p>
          <w:p w:rsidR="00697436" w:rsidRPr="00A95F77" w:rsidRDefault="00697436" w:rsidP="00D03C1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1</w:t>
            </w:r>
            <w:r w:rsidR="00926CC5"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1</w:t>
            </w:r>
            <w:r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80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436" w:rsidRPr="00A95F77" w:rsidRDefault="00697436" w:rsidP="00D03C1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</w:pPr>
          </w:p>
          <w:p w:rsidR="00697436" w:rsidRPr="00A95F77" w:rsidRDefault="00697436" w:rsidP="00D03C1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1</w:t>
            </w:r>
            <w:r w:rsidR="00926CC5"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1</w:t>
            </w:r>
            <w:r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70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436" w:rsidRPr="00A95F77" w:rsidRDefault="00697436" w:rsidP="00D03C1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</w:pPr>
          </w:p>
          <w:p w:rsidR="00697436" w:rsidRPr="00A95F77" w:rsidRDefault="00697436" w:rsidP="00D03C1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1</w:t>
            </w:r>
            <w:r w:rsidR="00926CC5"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1</w:t>
            </w:r>
            <w:r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60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36" w:rsidRPr="00A95F77" w:rsidRDefault="00697436" w:rsidP="00D03C1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</w:pPr>
          </w:p>
          <w:p w:rsidR="00697436" w:rsidRPr="00A95F77" w:rsidRDefault="00697436" w:rsidP="00D03C1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1</w:t>
            </w:r>
            <w:r w:rsidR="00926CC5"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1</w:t>
            </w:r>
            <w:r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50</w:t>
            </w:r>
          </w:p>
        </w:tc>
      </w:tr>
    </w:tbl>
    <w:p w:rsidR="00926CC5" w:rsidRPr="00A95F77" w:rsidRDefault="00B72CB5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Предположим, что правительство Великобритании устанавливает валютный курс 1 ф. ст. = 2,40 долл. Количество предлагаемых по этому курсу фунтов стерлингов равно 180 </w:t>
      </w:r>
      <w:r w:rsidR="00DC585A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должно делать правительство: покупать или продавать фунты? Какое количество? Если британское правительство должен покупать фунты за доллары, то где он может </w:t>
      </w:r>
      <w:r w:rsidR="00926C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необходимые доллары?</w:t>
      </w:r>
      <w:r w:rsidR="00926C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6CC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14.29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приведена карта спроса на швейцарские франки и их предложение.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9158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2582"/>
        <w:gridCol w:w="3154"/>
        <w:gridCol w:w="3422"/>
      </w:tblGrid>
      <w:tr w:rsidR="00926CC5" w:rsidRPr="00A95F77" w:rsidTr="00926CC5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C5" w:rsidRPr="00A95F77" w:rsidRDefault="00926CC5" w:rsidP="00D03C1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франка, долл.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C5" w:rsidRPr="00A95F77" w:rsidRDefault="00926CC5" w:rsidP="00D03C1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спроса на франки, млн. фр.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C5" w:rsidRPr="00A95F77" w:rsidRDefault="00926CC5" w:rsidP="00D03C1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4"/>
                <w:lang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предложения франков, млн. фр.</w:t>
            </w: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926CC5" w:rsidRPr="00A95F77" w:rsidTr="00926CC5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C5" w:rsidRPr="00A95F77" w:rsidRDefault="00926CC5" w:rsidP="00D03C1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0,80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C5" w:rsidRPr="00A95F77" w:rsidRDefault="00926CC5" w:rsidP="00D03C1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300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C5" w:rsidRPr="00A95F77" w:rsidRDefault="00926CC5" w:rsidP="00D03C1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400</w:t>
            </w:r>
          </w:p>
        </w:tc>
      </w:tr>
      <w:tr w:rsidR="00926CC5" w:rsidRPr="00A95F77" w:rsidTr="00926CC5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C5" w:rsidRPr="00A95F77" w:rsidRDefault="00926CC5" w:rsidP="00D03C1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0,70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C5" w:rsidRPr="00A95F77" w:rsidRDefault="00926CC5" w:rsidP="00D03C1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320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C5" w:rsidRPr="00A95F77" w:rsidRDefault="00926CC5" w:rsidP="00D03C1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370</w:t>
            </w:r>
          </w:p>
        </w:tc>
      </w:tr>
      <w:tr w:rsidR="00926CC5" w:rsidRPr="00A95F77" w:rsidTr="00926CC5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C5" w:rsidRPr="00A95F77" w:rsidRDefault="00926CC5" w:rsidP="00D03C1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0,60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C5" w:rsidRPr="00A95F77" w:rsidRDefault="00926CC5" w:rsidP="00D03C1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340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C5" w:rsidRPr="00A95F77" w:rsidRDefault="00926CC5" w:rsidP="00D03C1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340</w:t>
            </w:r>
          </w:p>
        </w:tc>
      </w:tr>
      <w:tr w:rsidR="00926CC5" w:rsidRPr="00A95F77" w:rsidTr="00926CC5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C5" w:rsidRPr="00A95F77" w:rsidRDefault="00926CC5" w:rsidP="00D03C1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0,50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C5" w:rsidRPr="00A95F77" w:rsidRDefault="00926CC5" w:rsidP="00D03C1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360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C5" w:rsidRPr="00A95F77" w:rsidRDefault="00926CC5" w:rsidP="00D03C1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310</w:t>
            </w:r>
          </w:p>
        </w:tc>
      </w:tr>
      <w:tr w:rsidR="00926CC5" w:rsidRPr="00A95F77" w:rsidTr="00926CC5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C5" w:rsidRPr="00A95F77" w:rsidRDefault="00926CC5" w:rsidP="00D03C1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0,40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C5" w:rsidRPr="00A95F77" w:rsidRDefault="00926CC5" w:rsidP="00D03C1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380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C5" w:rsidRPr="00A95F77" w:rsidRDefault="00926CC5" w:rsidP="00D03C1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ar-SA"/>
              </w:rPr>
              <w:t>280</w:t>
            </w:r>
          </w:p>
        </w:tc>
      </w:tr>
    </w:tbl>
    <w:p w:rsidR="00697436" w:rsidRPr="00A95F77" w:rsidRDefault="00B72CB5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какой равновесный валютный курс доллара?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какой равновесный курс швейцарского франка?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какое количество долларов будет куплено на валютном рынке?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какое количество швейцарских франков будет </w:t>
      </w:r>
      <w:r w:rsidR="00926C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куплено на валютном рынке?</w:t>
      </w:r>
      <w:r w:rsidR="00926C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6CC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14.30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может повлиять на физический объем экспорта и импорта США значительное снижение цены долл</w:t>
      </w:r>
      <w:r w:rsidR="00926C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 в иностранных валютах?</w:t>
      </w:r>
      <w:r w:rsidR="00926CC5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6CC5"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14.31</w:t>
      </w: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цели, средства и механизм осуществления валютного регулирования.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7436" w:rsidRPr="00A95F77" w:rsidRDefault="00697436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436" w:rsidRPr="00A95F77" w:rsidRDefault="00697436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436" w:rsidRPr="00A95F77" w:rsidRDefault="00697436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436" w:rsidRPr="00A95F77" w:rsidRDefault="00697436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9F4" w:rsidRPr="00A95F77" w:rsidRDefault="00D179F4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9F4" w:rsidRPr="00A95F77" w:rsidRDefault="00D179F4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5A" w:rsidRPr="00A95F77" w:rsidRDefault="00DC585A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5A" w:rsidRPr="00A95F77" w:rsidRDefault="00DC585A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5A" w:rsidRPr="00A95F77" w:rsidRDefault="00DC585A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440" w:rsidRPr="00A95F77" w:rsidRDefault="009A2440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5A" w:rsidRPr="00A95F77" w:rsidRDefault="00DC585A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5A" w:rsidRPr="00A95F77" w:rsidRDefault="00DC585A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5A" w:rsidRPr="00A95F77" w:rsidRDefault="00DC585A" w:rsidP="000E5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ДЛЯ САМОСТОЯТЕЛЬНОЙ РАБОТЫ СТУДЕНТАМ ДНЕВНОЙ ФОРМЫ ОБУЧЕНИЯ</w:t>
      </w:r>
    </w:p>
    <w:p w:rsidR="00DC585A" w:rsidRPr="00A95F77" w:rsidRDefault="00DC585A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753" w:rsidRPr="00A95F77" w:rsidRDefault="00127753" w:rsidP="000E55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№1</w:t>
      </w:r>
    </w:p>
    <w:p w:rsidR="00127753" w:rsidRPr="00A95F77" w:rsidRDefault="00127753" w:rsidP="000E55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№1</w:t>
      </w:r>
    </w:p>
    <w:p w:rsidR="00127753" w:rsidRPr="00A95F77" w:rsidRDefault="00127753" w:rsidP="000E557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В некой стране производятся только два товара – зерно и стиральные машины, причем все имеющиеся ресурсы используются полностью. Варианты </w:t>
      </w:r>
      <w:r w:rsidRPr="00A95F77">
        <w:rPr>
          <w:rFonts w:ascii="Times New Roman" w:eastAsia="Calibri" w:hAnsi="Times New Roman" w:cs="Times New Roman"/>
          <w:sz w:val="28"/>
          <w:szCs w:val="28"/>
        </w:rPr>
        <w:lastRenderedPageBreak/>
        <w:t>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Отыщите на графике точки М (80 т. зерна и 30 стиральных машин) и Н (30 т. зерна и 20 стиральных машин). О чем свидетельствуют эти точки?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2223"/>
        <w:gridCol w:w="2224"/>
        <w:gridCol w:w="2254"/>
      </w:tblGrid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Варианты выбора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Зерно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Стиральные машины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Альтернативные издержки</w:t>
            </w: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Показать изменения: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А) в отрасли, производящей зерно, НТП позволит увеличить количество продукта до 120, начертить новую КПВ.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Б) в отрасли, производящей стиральные машины, НТП позволит увеличить количество стиральных машин максимально до 60.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В) эти процессы произойдут в обеих отраслях.</w:t>
      </w:r>
    </w:p>
    <w:p w:rsidR="00127753" w:rsidRPr="00A95F77" w:rsidRDefault="002F3429" w:rsidP="002F34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A95F77">
        <w:rPr>
          <w:rFonts w:ascii="Times New Roman" w:eastAsia="Calibri" w:hAnsi="Times New Roman" w:cs="Times New Roman"/>
          <w:sz w:val="28"/>
          <w:szCs w:val="28"/>
        </w:rPr>
        <w:t>.</w:t>
      </w:r>
      <w:r w:rsidR="00127753" w:rsidRPr="00A95F77">
        <w:rPr>
          <w:rFonts w:ascii="Times New Roman" w:eastAsia="Calibri" w:hAnsi="Times New Roman" w:cs="Times New Roman"/>
          <w:sz w:val="28"/>
          <w:szCs w:val="28"/>
        </w:rPr>
        <w:t>По данным таблицы рассчитайте ОНЗТ, потери и выгоды по группам производителей. Условно принимаем 1ч = 1д.ед.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276"/>
        <w:gridCol w:w="1418"/>
        <w:gridCol w:w="1417"/>
        <w:gridCol w:w="992"/>
        <w:gridCol w:w="1522"/>
        <w:gridCol w:w="1306"/>
      </w:tblGrid>
      <w:tr w:rsidR="00127753" w:rsidRPr="00A95F77" w:rsidTr="002F3429">
        <w:tc>
          <w:tcPr>
            <w:tcW w:w="170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Группа производит.</w:t>
            </w:r>
          </w:p>
        </w:tc>
        <w:tc>
          <w:tcPr>
            <w:tcW w:w="127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Объем производства</w:t>
            </w:r>
          </w:p>
        </w:tc>
        <w:tc>
          <w:tcPr>
            <w:tcW w:w="141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Индивид.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затраты времени на единицу продукции.</w:t>
            </w:r>
          </w:p>
        </w:tc>
        <w:tc>
          <w:tcPr>
            <w:tcW w:w="141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Обществ.</w:t>
            </w:r>
          </w:p>
          <w:p w:rsidR="00127753" w:rsidRPr="00A95F77" w:rsidRDefault="002F3429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127753"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атраты</w:t>
            </w:r>
          </w:p>
          <w:p w:rsidR="00127753" w:rsidRPr="00A95F77" w:rsidRDefault="002F3429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127753"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ремени на единицу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продукции</w:t>
            </w:r>
          </w:p>
        </w:tc>
        <w:tc>
          <w:tcPr>
            <w:tcW w:w="99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во времени</w:t>
            </w:r>
          </w:p>
        </w:tc>
        <w:tc>
          <w:tcPr>
            <w:tcW w:w="152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денеж.ед</w:t>
            </w:r>
            <w:proofErr w:type="spellEnd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. на единицу продукции</w:t>
            </w:r>
          </w:p>
        </w:tc>
        <w:tc>
          <w:tcPr>
            <w:tcW w:w="130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денеж.ед</w:t>
            </w:r>
            <w:proofErr w:type="spellEnd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. на всю продукцию</w:t>
            </w:r>
          </w:p>
        </w:tc>
      </w:tr>
      <w:tr w:rsidR="00127753" w:rsidRPr="00A95F77" w:rsidTr="002F3429">
        <w:tc>
          <w:tcPr>
            <w:tcW w:w="170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2F3429">
        <w:tc>
          <w:tcPr>
            <w:tcW w:w="170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2F3429">
        <w:tc>
          <w:tcPr>
            <w:tcW w:w="170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E477C1" w:rsidP="00E477C1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95F77">
        <w:rPr>
          <w:rFonts w:ascii="Times New Roman" w:eastAsia="Calibri" w:hAnsi="Times New Roman" w:cs="Times New Roman"/>
          <w:sz w:val="28"/>
          <w:szCs w:val="28"/>
        </w:rPr>
        <w:t>.</w:t>
      </w:r>
      <w:r w:rsidR="00127753" w:rsidRPr="00A95F77">
        <w:rPr>
          <w:rFonts w:ascii="Times New Roman" w:eastAsia="Calibri" w:hAnsi="Times New Roman" w:cs="Times New Roman"/>
          <w:sz w:val="28"/>
          <w:szCs w:val="28"/>
        </w:rPr>
        <w:t xml:space="preserve">Используя модель Фишера, покажите, как измениться потребность общества в деньгах, если объем изготовленных товаров вырос на 40%, индекс цен увеличился на 20%, а скорость обращения денег замедлилась на 10%. </w:t>
      </w:r>
    </w:p>
    <w:p w:rsidR="00E477C1" w:rsidRPr="00A95F77" w:rsidRDefault="00E477C1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№1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№2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753" w:rsidRPr="00A95F77" w:rsidRDefault="002F3429" w:rsidP="002F34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27753" w:rsidRPr="00A95F77">
        <w:rPr>
          <w:rFonts w:ascii="Times New Roman" w:eastAsia="Calibri" w:hAnsi="Times New Roman" w:cs="Times New Roman"/>
          <w:sz w:val="28"/>
          <w:szCs w:val="28"/>
        </w:rPr>
        <w:t>В некой стране производятся только два товара – конфеты и автомобили,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Отыщите на г</w:t>
      </w:r>
      <w:r w:rsidR="000131A0" w:rsidRPr="00A95F77">
        <w:rPr>
          <w:rFonts w:ascii="Times New Roman" w:eastAsia="Calibri" w:hAnsi="Times New Roman" w:cs="Times New Roman"/>
          <w:sz w:val="28"/>
          <w:szCs w:val="28"/>
        </w:rPr>
        <w:t>рафике точки М (8 т. конфет и 10</w:t>
      </w:r>
      <w:r w:rsidR="00127753" w:rsidRPr="00A95F77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0131A0" w:rsidRPr="00A95F77">
        <w:rPr>
          <w:rFonts w:ascii="Times New Roman" w:eastAsia="Calibri" w:hAnsi="Times New Roman" w:cs="Times New Roman"/>
          <w:sz w:val="28"/>
          <w:szCs w:val="28"/>
        </w:rPr>
        <w:t>втомобилей) и Н (3 т конфет и 2 автомобиля</w:t>
      </w:r>
      <w:r w:rsidR="00127753" w:rsidRPr="00A95F77">
        <w:rPr>
          <w:rFonts w:ascii="Times New Roman" w:eastAsia="Calibri" w:hAnsi="Times New Roman" w:cs="Times New Roman"/>
          <w:sz w:val="28"/>
          <w:szCs w:val="28"/>
        </w:rPr>
        <w:t>). О чем свидетельствуют эти точки?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19"/>
        <w:gridCol w:w="2214"/>
        <w:gridCol w:w="2260"/>
      </w:tblGrid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Варианты выбора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Конфеты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Автомобили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Альтернативные издержки</w:t>
            </w: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Показать изменения: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А) в отрасли, производящей конфеты, НТП позволит увеличить количество продукта до 15, начертить новую КПВ.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Б) в отрасли, производящей автомобили, НТП позволит увеличить количество стиральных машин максимально до 10.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В) эти процессы произойдут в обеих отраслях.</w:t>
      </w:r>
    </w:p>
    <w:p w:rsidR="00127753" w:rsidRPr="00A95F77" w:rsidRDefault="002F3429" w:rsidP="002F3429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127753" w:rsidRPr="00A95F77">
        <w:rPr>
          <w:rFonts w:ascii="Times New Roman" w:eastAsia="Calibri" w:hAnsi="Times New Roman" w:cs="Times New Roman"/>
          <w:sz w:val="28"/>
          <w:szCs w:val="28"/>
        </w:rPr>
        <w:t>По данным таблицы рассчитайте ОНЗТ, потери и выгоды по группам производителей. Условно принимаем 1ч = 1д.ед.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431"/>
        <w:gridCol w:w="1263"/>
        <w:gridCol w:w="1249"/>
        <w:gridCol w:w="1031"/>
        <w:gridCol w:w="1273"/>
        <w:gridCol w:w="1306"/>
      </w:tblGrid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Группа производит.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Объем производства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Индивид.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затраты времени на единицу продукции.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Обществ.</w:t>
            </w:r>
          </w:p>
          <w:p w:rsidR="00127753" w:rsidRPr="00A95F77" w:rsidRDefault="00C63158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127753"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атраты</w:t>
            </w:r>
          </w:p>
          <w:p w:rsidR="00127753" w:rsidRPr="00A95F77" w:rsidRDefault="00C63158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127753"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ремени на единицу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продукции</w:t>
            </w: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во времени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денеж.ед</w:t>
            </w:r>
            <w:proofErr w:type="spellEnd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. на единицу продукции</w:t>
            </w: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денеж.ед</w:t>
            </w:r>
            <w:proofErr w:type="spellEnd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. на всю продукцию</w:t>
            </w: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E477C1" w:rsidP="00E477C1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95F77">
        <w:rPr>
          <w:rFonts w:ascii="Times New Roman" w:eastAsia="Calibri" w:hAnsi="Times New Roman" w:cs="Times New Roman"/>
          <w:sz w:val="28"/>
          <w:szCs w:val="28"/>
        </w:rPr>
        <w:t>.</w:t>
      </w:r>
      <w:r w:rsidR="00127753" w:rsidRPr="00A95F77">
        <w:rPr>
          <w:rFonts w:ascii="Times New Roman" w:eastAsia="Calibri" w:hAnsi="Times New Roman" w:cs="Times New Roman"/>
          <w:sz w:val="28"/>
          <w:szCs w:val="28"/>
        </w:rPr>
        <w:t xml:space="preserve">Используя модель Фишера, покажите, как измениться потребность общества в деньгах, если объем изготовленных товаров вырос на 20%, индекс цен увеличился на 30%, скорость обращения денег увеличилась на 10%. </w:t>
      </w:r>
    </w:p>
    <w:p w:rsidR="002F3429" w:rsidRPr="00A95F77" w:rsidRDefault="002F3429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3429" w:rsidRPr="00A95F77" w:rsidRDefault="002F3429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3429" w:rsidRPr="00A95F77" w:rsidRDefault="002F3429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№1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№3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В некой стране производятся только два товара – колбаса и танки,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Отыщите на графике точки М (8 ед. колбасы и 30 танков) и Н (30 ед. колбасы и 4 танков). О чем свидетельствуют эти точки?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2207"/>
        <w:gridCol w:w="2233"/>
        <w:gridCol w:w="2257"/>
      </w:tblGrid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Варианты выбора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Колбаса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Танки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Альтернативные издержки</w:t>
            </w: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Показать изменения: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А) в отрасли, производящей колбасу, НТП позволит уве</w:t>
      </w:r>
      <w:r w:rsidR="000131A0" w:rsidRPr="00A95F77">
        <w:rPr>
          <w:rFonts w:ascii="Times New Roman" w:eastAsia="Calibri" w:hAnsi="Times New Roman" w:cs="Times New Roman"/>
          <w:sz w:val="28"/>
          <w:szCs w:val="28"/>
        </w:rPr>
        <w:t>личить количество продукта до 12</w:t>
      </w:r>
      <w:r w:rsidRPr="00A95F77">
        <w:rPr>
          <w:rFonts w:ascii="Times New Roman" w:eastAsia="Calibri" w:hAnsi="Times New Roman" w:cs="Times New Roman"/>
          <w:sz w:val="28"/>
          <w:szCs w:val="28"/>
        </w:rPr>
        <w:t>0, начертить новую КПВ.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Б) в отрасли, производящей танки, НТП позволит увеличить их количество максимально до 14, начертить новую КПВ.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В) резко упадет выпуск продукции в обеих отраслях, начертить новую КПВ.</w:t>
      </w:r>
    </w:p>
    <w:p w:rsidR="00127753" w:rsidRPr="00A95F77" w:rsidRDefault="00127753" w:rsidP="00D03C1C">
      <w:pPr>
        <w:numPr>
          <w:ilvl w:val="0"/>
          <w:numId w:val="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 данным таблицы рассчитайте ОНЗТ, потери и выгоды по группам производителей. Условно принимаем 1ч = 1д.ед.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431"/>
        <w:gridCol w:w="1263"/>
        <w:gridCol w:w="1249"/>
        <w:gridCol w:w="1031"/>
        <w:gridCol w:w="1273"/>
        <w:gridCol w:w="1306"/>
      </w:tblGrid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Группа производит.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Объем производства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Индивид.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затраты времени на единицу продукции.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Обществ.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Затраты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Времени на единицу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продукции</w:t>
            </w: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во времени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денеж.ед</w:t>
            </w:r>
            <w:proofErr w:type="spellEnd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. на единицу продукции</w:t>
            </w: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денеж.ед</w:t>
            </w:r>
            <w:proofErr w:type="spellEnd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. на всю продукцию</w:t>
            </w: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numPr>
          <w:ilvl w:val="0"/>
          <w:numId w:val="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Используя модель Фишера, покажите, как измениться потребность общества в деньгах, если объем изготовленных товаров уменьшился на 20%, индекс цен увеличился на 30%, скорость обращения денег уменьшилась на 10%. 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№1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№4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5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В некой стране производятся только два товара – хлеб и самолеты,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Отыщите на графике точки М (18 ед. хлеба и 5 самолетов) и Н (10 ед. хлеба и 2 самолета). О чем свидетельствуют эти точки?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2218"/>
        <w:gridCol w:w="2213"/>
        <w:gridCol w:w="2261"/>
      </w:tblGrid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Варианты выбора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Самолеты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Альтернативные издержки</w:t>
            </w: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Показать изменения: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А) в отрасли, производящей хлеб, НТП позволит увеличить количество продукта до 50, начертить новую КПВ.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Б) в отрасли, производящей самолеты, НТП позволит увеличить их количество максимально до 7, начертить новую КПВ.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В) увеличится выпуск продукции в обеих отраслях, начертить новую КПВ.</w:t>
      </w:r>
    </w:p>
    <w:p w:rsidR="00127753" w:rsidRPr="00A95F77" w:rsidRDefault="00127753" w:rsidP="00D03C1C">
      <w:pPr>
        <w:numPr>
          <w:ilvl w:val="0"/>
          <w:numId w:val="5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 данным таблицы рассчитайте ОНЗТ, потери и выгоды по группам производителей. Условно принимаем 1ч = 1д.ед.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431"/>
        <w:gridCol w:w="1263"/>
        <w:gridCol w:w="1249"/>
        <w:gridCol w:w="1031"/>
        <w:gridCol w:w="1273"/>
        <w:gridCol w:w="1306"/>
      </w:tblGrid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Группа производит.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Объем производства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Индивид.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затраты времени на единицу продукции.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Обществ.</w:t>
            </w:r>
          </w:p>
          <w:p w:rsidR="00127753" w:rsidRPr="00A95F77" w:rsidRDefault="00E47B6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127753"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атраты</w:t>
            </w:r>
          </w:p>
          <w:p w:rsidR="00127753" w:rsidRPr="00A95F77" w:rsidRDefault="00E47B6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127753"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ремени на единицу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продукции</w:t>
            </w: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во времени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денеж.ед</w:t>
            </w:r>
            <w:proofErr w:type="spellEnd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. на единицу продукции</w:t>
            </w: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денеж.ед</w:t>
            </w:r>
            <w:proofErr w:type="spellEnd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. на всю продукцию</w:t>
            </w: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numPr>
          <w:ilvl w:val="0"/>
          <w:numId w:val="5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Используя модель Фишера, покажите, как измениться потребность общества в деньгах, если объем изготовленных товаров увеличился на 40%, индекс цен увеличился на 50%, скорость обращения денег уменьшилась на 20%. </w:t>
      </w:r>
    </w:p>
    <w:p w:rsidR="009A2440" w:rsidRPr="00A95F77" w:rsidRDefault="009A2440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2440" w:rsidRPr="00A95F77" w:rsidRDefault="009A2440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№1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№5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В некой стране производятся только два товара – молочная продукция и корабли,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Отыщите на графике точки М (180 ед. молочной продукции и 5 кораблей) и Н (30 ед. молочной продукции и 20 кораблей). О чем свидетельствуют эти точки?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2204"/>
        <w:gridCol w:w="2230"/>
        <w:gridCol w:w="2260"/>
      </w:tblGrid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Варианты выбора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Молочная продукция 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Корабли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Альтернативные издержки</w:t>
            </w: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Показать изменения: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А) в отрасли, производящей молочную продукцию, НТП позволит увеличить количество продукта до 180, начертить новую КПВ.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Б) в отрасли, производящей корабли, НТП позволит увеличить их количество максимально до 70, начертить новую КПВ.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В) увеличится выпуск продукции в обеих отраслях, начертить новую КПВ.</w:t>
      </w:r>
    </w:p>
    <w:p w:rsidR="00127753" w:rsidRPr="00A95F77" w:rsidRDefault="00127753" w:rsidP="00D03C1C">
      <w:pPr>
        <w:numPr>
          <w:ilvl w:val="0"/>
          <w:numId w:val="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 данным таблицы рассчитайте ОНЗТ, потери и выгоды по группам производителей. Условно принимаем 1ч = 1д.ед.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431"/>
        <w:gridCol w:w="1263"/>
        <w:gridCol w:w="1249"/>
        <w:gridCol w:w="1031"/>
        <w:gridCol w:w="1273"/>
        <w:gridCol w:w="1306"/>
      </w:tblGrid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Группа производит.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Объем производства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Индивид.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затраты времени на единицу продукции.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Обществ.</w:t>
            </w:r>
          </w:p>
          <w:p w:rsidR="00127753" w:rsidRPr="00A95F77" w:rsidRDefault="00E47B6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127753"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атраты</w:t>
            </w:r>
          </w:p>
          <w:p w:rsidR="00127753" w:rsidRPr="00A95F77" w:rsidRDefault="00E47B6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127753"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ремени на единицу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продукции</w:t>
            </w: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во времени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денеж.ед</w:t>
            </w:r>
            <w:proofErr w:type="spellEnd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. на единицу продукции</w:t>
            </w: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денеж.ед</w:t>
            </w:r>
            <w:proofErr w:type="spellEnd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. на всю продукцию</w:t>
            </w: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numPr>
          <w:ilvl w:val="0"/>
          <w:numId w:val="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Используя модель Фишера, покажите, как измениться потребность общества в деньгах, если объем изготовленных товаров увеличился на 40%, индекс цен увеличился на 50%, скорость обращения денег уменьшилась на 20%. 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№1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№6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7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В некой стране производятся только два товара – одежда и автомобили,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Отыщите на графике точки М (20 ед. одежды и 5 автомобилей) и Н (40 ед. одежды и 12 автомобилей). О чем свидетельствуют эти точки?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56"/>
        <w:gridCol w:w="2201"/>
        <w:gridCol w:w="2250"/>
      </w:tblGrid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Варианты выбора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Автомобили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Альтернативные издержки</w:t>
            </w: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lastRenderedPageBreak/>
        <w:t>Показать изменения: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А) в отрасли, производящей одежду, НТП позволит увеличить количество продукта до 50, начертить новую КПВ.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Б) в отрасли, производящей автомобили, НТП позволит увеличить их количество максимально до 17, начертить новую КПВ.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В) увеличится выпуск продукции в обеих отраслях, начертить новую КПВ.</w:t>
      </w:r>
    </w:p>
    <w:p w:rsidR="00127753" w:rsidRPr="00A95F77" w:rsidRDefault="00127753" w:rsidP="00D03C1C">
      <w:pPr>
        <w:numPr>
          <w:ilvl w:val="0"/>
          <w:numId w:val="7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 данным таблицы рассчитайте ОНЗТ, потери и выгоды по группам производителей. Условно принимаем 1ч = 1д.ед.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431"/>
        <w:gridCol w:w="1263"/>
        <w:gridCol w:w="1249"/>
        <w:gridCol w:w="1031"/>
        <w:gridCol w:w="1273"/>
        <w:gridCol w:w="1306"/>
      </w:tblGrid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Группа производит.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Объем производства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Индивид.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затраты времени на единицу продукции.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Обществ.</w:t>
            </w:r>
          </w:p>
          <w:p w:rsidR="00127753" w:rsidRPr="00A95F77" w:rsidRDefault="00E47B6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127753"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атраты</w:t>
            </w:r>
          </w:p>
          <w:p w:rsidR="00127753" w:rsidRPr="00A95F77" w:rsidRDefault="00E47B6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127753"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ремени на единицу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продукции</w:t>
            </w: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во времени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денеж.ед</w:t>
            </w:r>
            <w:proofErr w:type="spellEnd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. на единицу продукции</w:t>
            </w: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денеж.ед</w:t>
            </w:r>
            <w:proofErr w:type="spellEnd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. на всю продукцию</w:t>
            </w: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numPr>
          <w:ilvl w:val="0"/>
          <w:numId w:val="7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Используя модель Фишера, покажите, как измениться потребность общества в деньгах, если объем изготовленных товаров увеличился на 10%, индекс цен увеличился на 20%, скорость обращения денег увеличилась на 10%. 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№1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№7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В некой стране производятся только два товара – хлеб и танки,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Отыщите на графике точки М (8 ед. хлеба и 10 танков) и Н (3 ед. хлеба и 2 танка). О чем свидетельствуют эти точки?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212"/>
        <w:gridCol w:w="2231"/>
        <w:gridCol w:w="2256"/>
      </w:tblGrid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Варианты выбора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Танки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Альтернативные издержки</w:t>
            </w: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Показать изменения: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А) в отрасли, производящей хлеб, НТП позволит увеличить количество продукта до 15, начертить новую КПВ.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lastRenderedPageBreak/>
        <w:t>Б) в отрасли, производящей танки, НТП позволит увеличить их количество максимально до 10.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В) резко сократится выпуск этих товаров.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 данным таблицы рассчитайте ОНЗТ, потери и выгоды по группам производителей. Условно принимаем 1ч = 1д.ед.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431"/>
        <w:gridCol w:w="1263"/>
        <w:gridCol w:w="1249"/>
        <w:gridCol w:w="1031"/>
        <w:gridCol w:w="1273"/>
        <w:gridCol w:w="1306"/>
      </w:tblGrid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Группа производит.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Объем производства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Индивид.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затраты времени на единицу продукции.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Обществ.</w:t>
            </w:r>
          </w:p>
          <w:p w:rsidR="00127753" w:rsidRPr="00A95F77" w:rsidRDefault="00E47B6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127753"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атраты</w:t>
            </w:r>
          </w:p>
          <w:p w:rsidR="00127753" w:rsidRPr="00A95F77" w:rsidRDefault="00E47B6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127753"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ремени на единицу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продукции</w:t>
            </w: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во времени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денеж.ед</w:t>
            </w:r>
            <w:proofErr w:type="spellEnd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. на единицу продукции</w:t>
            </w: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денеж.ед</w:t>
            </w:r>
            <w:proofErr w:type="spellEnd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. на всю продукцию</w:t>
            </w: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Используя модель Фишера, покажите, как измениться потребность общества в деньгах, если объем изготовленных товаров уменьшился на 20%, индекс цен увеличился на 30%, скорость обращения денег уменьшилась на 10%. 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2440" w:rsidRPr="00A95F77" w:rsidRDefault="009A2440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№1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№8</w:t>
      </w:r>
    </w:p>
    <w:p w:rsidR="00127753" w:rsidRPr="00A95F77" w:rsidRDefault="00127753" w:rsidP="00D03C1C">
      <w:pPr>
        <w:numPr>
          <w:ilvl w:val="0"/>
          <w:numId w:val="40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В некой стране производятся только два товара – масло и вертолеты,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Отыщите на графике точки М (8 ед. масла и 5 вертолета) и Н (3 ед. масла и 2 вертолета). О чем свидетельствуют эти точки?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238"/>
        <w:gridCol w:w="2206"/>
        <w:gridCol w:w="2255"/>
      </w:tblGrid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Варианты выбора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Масло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Вертолеты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Альтернативные издержки</w:t>
            </w: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Показать изменения: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А) в отрасли, производящей масло, НТП позволит увеличить количество продукта до 14, начертить новую КПВ.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lastRenderedPageBreak/>
        <w:t>Б) в отрасли, производящей вертолеты, НТП позволит увеличить их количество максимально до 8.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В) резко сократится выпуск этих товаров.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40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 данным таблицы рассчитайте ОНЗТ, потери и выгоды по группам производителей. Условно принимаем 1ч = 1д.ед.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431"/>
        <w:gridCol w:w="1263"/>
        <w:gridCol w:w="1249"/>
        <w:gridCol w:w="1031"/>
        <w:gridCol w:w="1273"/>
        <w:gridCol w:w="1306"/>
      </w:tblGrid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Группа производит.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Объем производства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Индивид.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затраты времени на единицу продукции.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Обществ.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Затраты</w:t>
            </w:r>
          </w:p>
          <w:p w:rsidR="00127753" w:rsidRPr="00A95F77" w:rsidRDefault="00E47B6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127753"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ремени на единицу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продукции</w:t>
            </w: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во времени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денеж.ед</w:t>
            </w:r>
            <w:proofErr w:type="spellEnd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. на единицу продукции</w:t>
            </w: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денеж.ед</w:t>
            </w:r>
            <w:proofErr w:type="spellEnd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. на всю продукцию</w:t>
            </w: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numPr>
          <w:ilvl w:val="0"/>
          <w:numId w:val="40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Используя модель Фишера, покажите, как измениться потребность общества в деньгах, если объем изготовленных товаров уменьшился на 30%, индекс цен увеличился на 40%, скорость обращения денег уменьшилась на 20%. 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№1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№9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41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В некой стране производятся только два товара – </w:t>
      </w:r>
      <w:r w:rsidR="003F726E" w:rsidRPr="00A95F77">
        <w:rPr>
          <w:rFonts w:ascii="Times New Roman" w:eastAsia="Calibri" w:hAnsi="Times New Roman" w:cs="Times New Roman"/>
          <w:sz w:val="28"/>
          <w:szCs w:val="28"/>
        </w:rPr>
        <w:t>обувь и оборудование</w:t>
      </w:r>
      <w:r w:rsidRPr="00A95F77">
        <w:rPr>
          <w:rFonts w:ascii="Times New Roman" w:eastAsia="Calibri" w:hAnsi="Times New Roman" w:cs="Times New Roman"/>
          <w:sz w:val="28"/>
          <w:szCs w:val="28"/>
        </w:rPr>
        <w:t>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Отыщите на графике точки М (90 ед. обуви и 20 оборудования) и Н (40 ед. обуви и 10 оборудования). О чем свидетельствуют эти точки?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2234"/>
        <w:gridCol w:w="2208"/>
        <w:gridCol w:w="2256"/>
      </w:tblGrid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Варианты выбора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Обувь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Альтернативные издержки</w:t>
            </w: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Показать изменения: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А) в отрасли, производящей обувь, НТП позволит увеличить количество продукта до 120, начертить новую КПВ.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lastRenderedPageBreak/>
        <w:t>Б) в отрасли, производящей оборудование, НТП позволит увеличить их количество максимально до 50.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В) резко увеличится выпуск этих товаров.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41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 данным таблицы рассчитайте ОНЗТ, потери и выгоды по группам производителей. Условно принимаем 1ч = 1д.ед.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431"/>
        <w:gridCol w:w="1263"/>
        <w:gridCol w:w="1249"/>
        <w:gridCol w:w="1031"/>
        <w:gridCol w:w="1273"/>
        <w:gridCol w:w="1306"/>
      </w:tblGrid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Группа производит.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Объем производства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Индивид.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затраты времени на единицу продукции.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Обществ.</w:t>
            </w:r>
          </w:p>
          <w:p w:rsidR="00127753" w:rsidRPr="00A95F77" w:rsidRDefault="00E47B6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127753"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атраты</w:t>
            </w:r>
          </w:p>
          <w:p w:rsidR="00127753" w:rsidRPr="00A95F77" w:rsidRDefault="00E47B6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127753"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ремени на единицу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продукции</w:t>
            </w: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во времени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денеж.ед</w:t>
            </w:r>
            <w:proofErr w:type="spellEnd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. на единицу продукции</w:t>
            </w: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денеж.ед</w:t>
            </w:r>
            <w:proofErr w:type="spellEnd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. на всю продукцию</w:t>
            </w: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numPr>
          <w:ilvl w:val="0"/>
          <w:numId w:val="41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Используя модель Фишера, покажите, как измениться потребность общества в деньгах, если объем изготовленных товаров уменьшился на 20%, индекс цен увеличился на 10%, скорость обращения денег уменьшилась на 60%. 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2A59" w:rsidRPr="00A95F77" w:rsidRDefault="00ED2A59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№1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№10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9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В некой стране производятся только два товара – пшеницу и автомобили,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Отыщите на графике точки М (80 т. пшеницы и 30 автомобилей) и Н (30 т. пшеницы и 20 автомобилей). О чем свидетельствуют эти точки?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2221"/>
        <w:gridCol w:w="2213"/>
        <w:gridCol w:w="2260"/>
      </w:tblGrid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Варианты выбора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Пшеница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Автомобили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Альтернативные издержки</w:t>
            </w: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Показать изменения: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А) в отрасли, производящей пшеницу, НТП позволит увеличить количество продукта до </w:t>
      </w:r>
      <w:r w:rsidR="00A5403B" w:rsidRPr="00A95F77">
        <w:rPr>
          <w:rFonts w:ascii="Times New Roman" w:eastAsia="Calibri" w:hAnsi="Times New Roman" w:cs="Times New Roman"/>
          <w:sz w:val="28"/>
          <w:szCs w:val="28"/>
        </w:rPr>
        <w:t>12</w:t>
      </w:r>
      <w:r w:rsidRPr="00A95F77">
        <w:rPr>
          <w:rFonts w:ascii="Times New Roman" w:eastAsia="Calibri" w:hAnsi="Times New Roman" w:cs="Times New Roman"/>
          <w:sz w:val="28"/>
          <w:szCs w:val="28"/>
        </w:rPr>
        <w:t>0, начертить новую КПВ.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в отрасли, производящей автомобили, НТП позволит увеличить количество </w:t>
      </w:r>
      <w:r w:rsidR="00827F9D" w:rsidRPr="00A95F77">
        <w:rPr>
          <w:rFonts w:ascii="Times New Roman" w:eastAsia="Calibri" w:hAnsi="Times New Roman" w:cs="Times New Roman"/>
          <w:sz w:val="28"/>
          <w:szCs w:val="28"/>
        </w:rPr>
        <w:t xml:space="preserve">автомобилей </w:t>
      </w:r>
      <w:r w:rsidR="00A5403B" w:rsidRPr="00A95F77">
        <w:rPr>
          <w:rFonts w:ascii="Times New Roman" w:eastAsia="Calibri" w:hAnsi="Times New Roman" w:cs="Times New Roman"/>
          <w:sz w:val="28"/>
          <w:szCs w:val="28"/>
        </w:rPr>
        <w:t>максимально до 5</w:t>
      </w:r>
      <w:r w:rsidRPr="00A95F77">
        <w:rPr>
          <w:rFonts w:ascii="Times New Roman" w:eastAsia="Calibri" w:hAnsi="Times New Roman" w:cs="Times New Roman"/>
          <w:sz w:val="28"/>
          <w:szCs w:val="28"/>
        </w:rPr>
        <w:t>0.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В) эти процессы произойдут в обеих отраслях.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9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 данным таблицы рассчитайте ОНЗТ, потери и выгоды по группам производителей. Условно принимаем 1ч = 1д.ед.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431"/>
        <w:gridCol w:w="1263"/>
        <w:gridCol w:w="1249"/>
        <w:gridCol w:w="1031"/>
        <w:gridCol w:w="1273"/>
        <w:gridCol w:w="1306"/>
      </w:tblGrid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Группа производит.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Объем производства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Индивид.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затраты времени на единицу продукции.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Обществ.</w:t>
            </w:r>
          </w:p>
          <w:p w:rsidR="00127753" w:rsidRPr="00A95F77" w:rsidRDefault="00E47B6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127753"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атраты</w:t>
            </w:r>
          </w:p>
          <w:p w:rsidR="00127753" w:rsidRPr="00A95F77" w:rsidRDefault="00E47B6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127753"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ремени на единицу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продукции</w:t>
            </w: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во времени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денеж.ед</w:t>
            </w:r>
            <w:proofErr w:type="spellEnd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. на единицу продукции</w:t>
            </w: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денеж.ед</w:t>
            </w:r>
            <w:proofErr w:type="spellEnd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. на всю продукцию</w:t>
            </w: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numPr>
          <w:ilvl w:val="0"/>
          <w:numId w:val="9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Используя модель Фишера, покажите, как измениться потребность общества в деньгах, если объем изготовленных товаров вырос на 20%, индекс цен увеличился на 40%, а скорость обращения денег замедлилась на 30%. 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2A59" w:rsidRPr="00A95F77" w:rsidRDefault="00ED2A59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№1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№11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10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В некой стране производятся только два товара – </w:t>
      </w:r>
      <w:r w:rsidR="0021440F" w:rsidRPr="00A95F77">
        <w:rPr>
          <w:rFonts w:ascii="Times New Roman" w:eastAsia="Calibri" w:hAnsi="Times New Roman" w:cs="Times New Roman"/>
          <w:sz w:val="28"/>
          <w:szCs w:val="28"/>
        </w:rPr>
        <w:t>станки и одежда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Отыщите на графике точки М (8 ед. </w:t>
      </w:r>
      <w:r w:rsidR="00B270A0" w:rsidRPr="00A95F77">
        <w:rPr>
          <w:rFonts w:ascii="Times New Roman" w:eastAsia="Calibri" w:hAnsi="Times New Roman" w:cs="Times New Roman"/>
          <w:sz w:val="28"/>
          <w:szCs w:val="28"/>
        </w:rPr>
        <w:t xml:space="preserve">станков и 6 </w:t>
      </w:r>
      <w:proofErr w:type="spellStart"/>
      <w:proofErr w:type="gramStart"/>
      <w:r w:rsidR="00B270A0" w:rsidRPr="00A95F77">
        <w:rPr>
          <w:rFonts w:ascii="Times New Roman" w:eastAsia="Calibri" w:hAnsi="Times New Roman" w:cs="Times New Roman"/>
          <w:sz w:val="28"/>
          <w:szCs w:val="28"/>
        </w:rPr>
        <w:t>ед.одежды</w:t>
      </w:r>
      <w:proofErr w:type="spellEnd"/>
      <w:proofErr w:type="gramEnd"/>
      <w:r w:rsidR="00B270A0" w:rsidRPr="00A95F77">
        <w:rPr>
          <w:rFonts w:ascii="Times New Roman" w:eastAsia="Calibri" w:hAnsi="Times New Roman" w:cs="Times New Roman"/>
          <w:sz w:val="28"/>
          <w:szCs w:val="28"/>
        </w:rPr>
        <w:t xml:space="preserve"> ) и Н (5</w:t>
      </w:r>
      <w:r w:rsidR="0021440F" w:rsidRPr="00A95F77">
        <w:rPr>
          <w:rFonts w:ascii="Times New Roman" w:eastAsia="Calibri" w:hAnsi="Times New Roman" w:cs="Times New Roman"/>
          <w:sz w:val="28"/>
          <w:szCs w:val="28"/>
        </w:rPr>
        <w:t xml:space="preserve"> ед. станков</w:t>
      </w:r>
      <w:r w:rsidR="00B270A0" w:rsidRPr="00A95F77">
        <w:rPr>
          <w:rFonts w:ascii="Times New Roman" w:eastAsia="Calibri" w:hAnsi="Times New Roman" w:cs="Times New Roman"/>
          <w:sz w:val="28"/>
          <w:szCs w:val="28"/>
        </w:rPr>
        <w:t xml:space="preserve"> и 2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70A0" w:rsidRPr="00A95F77">
        <w:rPr>
          <w:rFonts w:ascii="Times New Roman" w:eastAsia="Calibri" w:hAnsi="Times New Roman" w:cs="Times New Roman"/>
          <w:sz w:val="28"/>
          <w:szCs w:val="28"/>
        </w:rPr>
        <w:t>ед. одежды</w:t>
      </w:r>
      <w:r w:rsidRPr="00A95F77">
        <w:rPr>
          <w:rFonts w:ascii="Times New Roman" w:eastAsia="Calibri" w:hAnsi="Times New Roman" w:cs="Times New Roman"/>
          <w:sz w:val="28"/>
          <w:szCs w:val="28"/>
        </w:rPr>
        <w:t>). О чем свидетельствуют эти точки?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2235"/>
        <w:gridCol w:w="2245"/>
        <w:gridCol w:w="2239"/>
      </w:tblGrid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Варианты выбора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21440F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Станки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21440F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Альтернативные издержки</w:t>
            </w: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21440F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21440F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21440F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21440F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Показать изменения: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А) в отрасли, производящей</w:t>
      </w:r>
      <w:r w:rsidR="00B270A0" w:rsidRPr="00A95F77">
        <w:rPr>
          <w:rFonts w:ascii="Times New Roman" w:eastAsia="Calibri" w:hAnsi="Times New Roman" w:cs="Times New Roman"/>
          <w:sz w:val="28"/>
          <w:szCs w:val="28"/>
        </w:rPr>
        <w:t xml:space="preserve"> станки</w:t>
      </w:r>
      <w:r w:rsidRPr="00A95F77">
        <w:rPr>
          <w:rFonts w:ascii="Times New Roman" w:eastAsia="Calibri" w:hAnsi="Times New Roman" w:cs="Times New Roman"/>
          <w:sz w:val="28"/>
          <w:szCs w:val="28"/>
        </w:rPr>
        <w:t>, НТП позволит увеличить количество продукта до 15, начертить новую КПВ.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в отрасли, производящей </w:t>
      </w:r>
      <w:r w:rsidR="00B270A0" w:rsidRPr="00A95F77">
        <w:rPr>
          <w:rFonts w:ascii="Times New Roman" w:eastAsia="Calibri" w:hAnsi="Times New Roman" w:cs="Times New Roman"/>
          <w:sz w:val="28"/>
          <w:szCs w:val="28"/>
        </w:rPr>
        <w:t>одежду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НТП позволит увеличить количество </w:t>
      </w:r>
      <w:r w:rsidR="00B270A0" w:rsidRPr="00A95F77">
        <w:rPr>
          <w:rFonts w:ascii="Times New Roman" w:eastAsia="Calibri" w:hAnsi="Times New Roman" w:cs="Times New Roman"/>
          <w:sz w:val="28"/>
          <w:szCs w:val="28"/>
        </w:rPr>
        <w:t>одежды максимально до 7</w:t>
      </w:r>
      <w:r w:rsidRPr="00A95F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В) эти процессы произойдут в обеих отраслях.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10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 данным таблицы рассчитайте ОНЗТ, потери и выгоды по группам производителей. Условно принимаем 1ч = 1д.ед.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431"/>
        <w:gridCol w:w="1263"/>
        <w:gridCol w:w="1249"/>
        <w:gridCol w:w="1031"/>
        <w:gridCol w:w="1273"/>
        <w:gridCol w:w="1306"/>
      </w:tblGrid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Группа производит.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Объем производства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Индивид.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затраты времени на единицу продукции.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Обществ.</w:t>
            </w:r>
          </w:p>
          <w:p w:rsidR="00127753" w:rsidRPr="00A95F77" w:rsidRDefault="00E47B6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127753"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атраты</w:t>
            </w:r>
          </w:p>
          <w:p w:rsidR="00127753" w:rsidRPr="00A95F77" w:rsidRDefault="00E47B6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127753"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ремени на единицу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продукции</w:t>
            </w: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во времени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денеж.ед</w:t>
            </w:r>
            <w:proofErr w:type="spellEnd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. на единицу продукции</w:t>
            </w: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денеж.ед</w:t>
            </w:r>
            <w:proofErr w:type="spellEnd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. на всю продукцию</w:t>
            </w: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numPr>
          <w:ilvl w:val="0"/>
          <w:numId w:val="10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Используя модель Фишера, покажите, как измениться потребность общества в деньгах, если объем изготовленных товаров вырос на 40%, индекс цен увеличился на 10%, скорость обращения денег увеличилась на 20%. 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№1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№12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11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В некой стране производятся только два товара – колбаса и танки,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Отыщите на графике точки М (8 ед. колбасы и 30 танков) и Н (30 ед. колбасы и 4 танков). О чем свидетельствуют эти точки?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2207"/>
        <w:gridCol w:w="2233"/>
        <w:gridCol w:w="2257"/>
      </w:tblGrid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Варианты выбора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Колбаса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Танки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Альтернативные издержки</w:t>
            </w: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Показать изменения: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А) в отрасли, производящей колбасу, НТП позволит увел</w:t>
      </w:r>
      <w:r w:rsidR="001118A6" w:rsidRPr="00A95F77">
        <w:rPr>
          <w:rFonts w:ascii="Times New Roman" w:eastAsia="Calibri" w:hAnsi="Times New Roman" w:cs="Times New Roman"/>
          <w:sz w:val="28"/>
          <w:szCs w:val="28"/>
        </w:rPr>
        <w:t>ичить количество продукта до 90</w:t>
      </w:r>
      <w:r w:rsidRPr="00A95F77">
        <w:rPr>
          <w:rFonts w:ascii="Times New Roman" w:eastAsia="Calibri" w:hAnsi="Times New Roman" w:cs="Times New Roman"/>
          <w:sz w:val="28"/>
          <w:szCs w:val="28"/>
        </w:rPr>
        <w:t>, начертить новую КПВ.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в отрасли, производящей танки, НТП позволит увеличить их количество максимально до </w:t>
      </w:r>
      <w:r w:rsidR="001118A6" w:rsidRPr="00A95F77">
        <w:rPr>
          <w:rFonts w:ascii="Times New Roman" w:eastAsia="Calibri" w:hAnsi="Times New Roman" w:cs="Times New Roman"/>
          <w:sz w:val="28"/>
          <w:szCs w:val="28"/>
        </w:rPr>
        <w:t>12</w:t>
      </w:r>
      <w:r w:rsidRPr="00A95F77">
        <w:rPr>
          <w:rFonts w:ascii="Times New Roman" w:eastAsia="Calibri" w:hAnsi="Times New Roman" w:cs="Times New Roman"/>
          <w:sz w:val="28"/>
          <w:szCs w:val="28"/>
        </w:rPr>
        <w:t>, начертить новую КПВ.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В) резко упадет выпуск продукции в обеих отраслях, начертить новую КПВ.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11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 данным таблицы рассчитайте ОНЗТ, потери и выгоды по группам производителей. Условно принимаем 1ч = 1д.ед.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431"/>
        <w:gridCol w:w="1263"/>
        <w:gridCol w:w="1249"/>
        <w:gridCol w:w="1031"/>
        <w:gridCol w:w="1273"/>
        <w:gridCol w:w="1306"/>
      </w:tblGrid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Группа производит.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Объем производства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Индивид.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затраты времени на единицу продукции.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Обществ.</w:t>
            </w:r>
          </w:p>
          <w:p w:rsidR="00127753" w:rsidRPr="00A95F77" w:rsidRDefault="00E47B6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127753"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атраты</w:t>
            </w:r>
          </w:p>
          <w:p w:rsidR="00127753" w:rsidRPr="00A95F77" w:rsidRDefault="00E47B6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127753"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ремени на единицу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продукции</w:t>
            </w: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во времени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денеж.ед</w:t>
            </w:r>
            <w:proofErr w:type="spellEnd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. на единицу продукции</w:t>
            </w: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денеж.ед</w:t>
            </w:r>
            <w:proofErr w:type="spellEnd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. на всю продукцию</w:t>
            </w: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numPr>
          <w:ilvl w:val="0"/>
          <w:numId w:val="11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Используя модель Фишера, покажите, как измениться потребность общества в деньгах, если объем изготовленных товаров уменьшился на 10%, индекс цен увеличился на 10%, скорость обращения денег уменьшилась на 40%. 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№1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№13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В некой стране производятся только два товара – хлеб и самолеты,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Отыщите на графике точки М (18 ед. хлеба и 5 самолетов) и Н (10 ед. хлеба и 2 самолета). О чем свидетельствуют эти точки?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2218"/>
        <w:gridCol w:w="2213"/>
        <w:gridCol w:w="2261"/>
      </w:tblGrid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Варианты выбора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Самолеты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Альтернативные издержки</w:t>
            </w: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Показать изменения: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А) в отрасли, производящей хлеб, НТП позволит увеличить количество продукта до 50, начертить новую КПВ.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lastRenderedPageBreak/>
        <w:t>Б) в отрасли, производящей самолеты, НТП позволит увеличить их количество максимально до 7, начертить новую КПВ.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В) увеличится выпуск продукции в обеих отраслях, начертить новую КПВ.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 данным таблицы рассчитайте ОНЗТ, потери и выгоды по группам производителей. Условно принимаем 1ч = 1д.ед.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431"/>
        <w:gridCol w:w="1263"/>
        <w:gridCol w:w="1249"/>
        <w:gridCol w:w="1031"/>
        <w:gridCol w:w="1273"/>
        <w:gridCol w:w="1306"/>
      </w:tblGrid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Группа производит.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Объем производства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Индивид.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затраты времени на единицу продукции.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Обществ.</w:t>
            </w:r>
          </w:p>
          <w:p w:rsidR="00127753" w:rsidRPr="00A95F77" w:rsidRDefault="00E47B6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127753"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атраты</w:t>
            </w:r>
          </w:p>
          <w:p w:rsidR="00127753" w:rsidRPr="00A95F77" w:rsidRDefault="00E47B6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127753"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ремени на единицу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продукции</w:t>
            </w: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во времени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денеж.ед</w:t>
            </w:r>
            <w:proofErr w:type="spellEnd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. на единицу продукции</w:t>
            </w: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денеж.ед</w:t>
            </w:r>
            <w:proofErr w:type="spellEnd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. на всю продукцию</w:t>
            </w: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Используя модель Фишера, покажите, как измениться потребность общества в деньгах, если объем изготовленных товаров увеличился на 10%, индекс цен увеличился на 20%, скорость обращения денег уменьшилась на 30%. 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№1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№14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1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В некой стране производятся только два товара – молочная продукция и корабли,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Отыщите на графике точки М (180 ед. молочной продукции и 5 кораблей) и Н (10 ед. молочной продукции и 20 кораблей). О чем свидетельствуют эти точки?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2204"/>
        <w:gridCol w:w="2230"/>
        <w:gridCol w:w="2260"/>
      </w:tblGrid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Варианты выбора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Молочная продукция 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Корабли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Альтернативные издержки</w:t>
            </w: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Показать изменения: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А) в отрасли, производящей молочную продукцию, НТП позволит увеличить количество продукта до 180, начертить новую КПВ.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lastRenderedPageBreak/>
        <w:t>Б) в отрасли, производящей корабли, НТП позволит увеличить их количество максимально до 70, начертить новую КПВ.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В) увеличится выпуск продукции в обеих отраслях, начертить новую КПВ.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1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 данным таблицы рассчитайте ОНЗТ, потери и выгоды по группам производителей. Условно принимаем 1ч = 1д.ед.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431"/>
        <w:gridCol w:w="1263"/>
        <w:gridCol w:w="1249"/>
        <w:gridCol w:w="1031"/>
        <w:gridCol w:w="1273"/>
        <w:gridCol w:w="1306"/>
      </w:tblGrid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Группа производит.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Объем производства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Индивид.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затраты времени на единицу продукции.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Обществ.</w:t>
            </w:r>
          </w:p>
          <w:p w:rsidR="00127753" w:rsidRPr="00A95F77" w:rsidRDefault="00E47B6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127753"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атраты</w:t>
            </w:r>
          </w:p>
          <w:p w:rsidR="00127753" w:rsidRPr="00A95F77" w:rsidRDefault="00E47B6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127753"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ремени на единицу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продукции</w:t>
            </w: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во времени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денеж.ед</w:t>
            </w:r>
            <w:proofErr w:type="spellEnd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. на единицу продукции</w:t>
            </w: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денеж.ед</w:t>
            </w:r>
            <w:proofErr w:type="spellEnd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. на всю продукцию</w:t>
            </w: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numPr>
          <w:ilvl w:val="0"/>
          <w:numId w:val="1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Используя модель Фишера, покажите, как измениться потребность общества в деньгах, если объем изготовленных товаров увеличился на 40%, индекс цен увеличился на 50%, скорость обращения денег уменьшилась на 20%. 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№1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№15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2F3429" w:rsidP="002F34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A95F77">
        <w:rPr>
          <w:rFonts w:ascii="Times New Roman" w:eastAsia="Calibri" w:hAnsi="Times New Roman" w:cs="Times New Roman"/>
          <w:sz w:val="28"/>
          <w:szCs w:val="28"/>
        </w:rPr>
        <w:t>.</w:t>
      </w:r>
      <w:r w:rsidR="00127753" w:rsidRPr="00A95F77">
        <w:rPr>
          <w:rFonts w:ascii="Times New Roman" w:eastAsia="Calibri" w:hAnsi="Times New Roman" w:cs="Times New Roman"/>
          <w:sz w:val="28"/>
          <w:szCs w:val="28"/>
        </w:rPr>
        <w:t>В некой стране производятся только два товара – одежда и автомобили,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Отыщите на графике точки М (20 ед. одежды и 5 автомобилей) и Н (40 ед. одежды и 12 автомобилей). О чем свидетельствуют эти точки?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56"/>
        <w:gridCol w:w="2201"/>
        <w:gridCol w:w="2250"/>
      </w:tblGrid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Варианты выбора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Автомобили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Альтернативные издержки</w:t>
            </w: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Показать изменения: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А) в отрасли, производящей одежду, НТП позволит увеличить количество продукта до 50, начертить новую КПВ.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Б) в отрасли, производящей автомобили, </w:t>
      </w:r>
      <w:r w:rsidR="00246342" w:rsidRPr="00A95F77">
        <w:rPr>
          <w:rFonts w:ascii="Times New Roman" w:eastAsia="Calibri" w:hAnsi="Times New Roman" w:cs="Times New Roman"/>
          <w:sz w:val="28"/>
          <w:szCs w:val="28"/>
        </w:rPr>
        <w:t>НТП позволит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увеличить их количество максимально до 17, начертить новую КПВ.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lastRenderedPageBreak/>
        <w:t>В) увеличится выпуск продукции в обеих отраслях, начертить новую КПВ.</w:t>
      </w:r>
    </w:p>
    <w:p w:rsidR="00127753" w:rsidRPr="00A95F77" w:rsidRDefault="002F3429" w:rsidP="002F3429">
      <w:pPr>
        <w:spacing w:after="0" w:line="240" w:lineRule="auto"/>
        <w:ind w:left="1135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A95F77">
        <w:rPr>
          <w:rFonts w:ascii="Times New Roman" w:eastAsia="Calibri" w:hAnsi="Times New Roman" w:cs="Times New Roman"/>
          <w:sz w:val="28"/>
          <w:szCs w:val="28"/>
        </w:rPr>
        <w:t>.</w:t>
      </w:r>
      <w:r w:rsidR="00127753" w:rsidRPr="00A95F77">
        <w:rPr>
          <w:rFonts w:ascii="Times New Roman" w:eastAsia="Calibri" w:hAnsi="Times New Roman" w:cs="Times New Roman"/>
          <w:sz w:val="28"/>
          <w:szCs w:val="28"/>
        </w:rPr>
        <w:t>По данным таблицы рассчитайте ОНЗТ, потери и выгоды по группам производителей. Условно принимаем 1ч = 1д.ед.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431"/>
        <w:gridCol w:w="1263"/>
        <w:gridCol w:w="1249"/>
        <w:gridCol w:w="1031"/>
        <w:gridCol w:w="1273"/>
        <w:gridCol w:w="1306"/>
      </w:tblGrid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Группа производит.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Объем производства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Индивид.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затраты времени на единицу продукции.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Обществ.</w:t>
            </w:r>
          </w:p>
          <w:p w:rsidR="00127753" w:rsidRPr="00A95F77" w:rsidRDefault="00E47B6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127753"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атраты</w:t>
            </w:r>
          </w:p>
          <w:p w:rsidR="00127753" w:rsidRPr="00A95F77" w:rsidRDefault="00E47B6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127753"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ремени на единицу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продукции</w:t>
            </w: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во времени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денеж.ед</w:t>
            </w:r>
            <w:proofErr w:type="spellEnd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. на единицу продукции</w:t>
            </w: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денеж.ед</w:t>
            </w:r>
            <w:proofErr w:type="spellEnd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. на всю продукцию</w:t>
            </w: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2F3429" w:rsidP="002F3429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95F77">
        <w:rPr>
          <w:rFonts w:ascii="Times New Roman" w:eastAsia="Calibri" w:hAnsi="Times New Roman" w:cs="Times New Roman"/>
          <w:sz w:val="28"/>
          <w:szCs w:val="28"/>
        </w:rPr>
        <w:t>.</w:t>
      </w:r>
      <w:r w:rsidR="00127753" w:rsidRPr="00A95F77">
        <w:rPr>
          <w:rFonts w:ascii="Times New Roman" w:eastAsia="Calibri" w:hAnsi="Times New Roman" w:cs="Times New Roman"/>
          <w:sz w:val="28"/>
          <w:szCs w:val="28"/>
        </w:rPr>
        <w:t xml:space="preserve">Используя модель Фишера, покажите, как измениться потребность общества в деньгах, если объем изготовленных товаров увеличился на 10%, индекс цен увеличился на 20%, скорость обращения денег увеличилась на 10%. 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№1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№16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15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В некой стране производятся только два товара – хлеб и танки,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Отыщите на графике точки М (8 ед. хлеба и 10 танков) и Н (3 ед. хлеба и 2 танка). О чем свидетельствуют эти точки?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212"/>
        <w:gridCol w:w="2231"/>
        <w:gridCol w:w="2256"/>
      </w:tblGrid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Варианты выбора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Танки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Альтернативные издержки</w:t>
            </w: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Показать изменения: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А) в отрасли, производящей хлеб, НТП позволит увеличить количество продукта до 15, начертить новую КПВ.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Б) в отрасли, производящей танки, НТП позволит увеличить их количество максимально до 10.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В) резко сократится выпуск этих товаров.</w:t>
      </w:r>
    </w:p>
    <w:p w:rsidR="00127753" w:rsidRPr="00A95F77" w:rsidRDefault="00127753" w:rsidP="00D03C1C">
      <w:pPr>
        <w:numPr>
          <w:ilvl w:val="0"/>
          <w:numId w:val="15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 данным таблицы рассчитайте ОНЗТ, потери и выгоды по группам производителей. Условно принимаем 1ч = 1д.ед.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431"/>
        <w:gridCol w:w="1263"/>
        <w:gridCol w:w="1249"/>
        <w:gridCol w:w="1031"/>
        <w:gridCol w:w="1273"/>
        <w:gridCol w:w="1306"/>
      </w:tblGrid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Группа производит.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Объем производства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Индивид.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затраты времени на единицу продукции.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Обществ.</w:t>
            </w:r>
          </w:p>
          <w:p w:rsidR="00127753" w:rsidRPr="00A95F77" w:rsidRDefault="00E47B6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127753"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атраты</w:t>
            </w:r>
          </w:p>
          <w:p w:rsidR="00127753" w:rsidRPr="00A95F77" w:rsidRDefault="00E47B6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127753"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ремени на единицу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продукции</w:t>
            </w: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во времени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денеж.ед</w:t>
            </w:r>
            <w:proofErr w:type="spellEnd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. на единицу продукции</w:t>
            </w: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денеж.ед</w:t>
            </w:r>
            <w:proofErr w:type="spellEnd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. на всю продукцию</w:t>
            </w: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numPr>
          <w:ilvl w:val="0"/>
          <w:numId w:val="15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Используя модель Фишера, покажите, как измениться потребность общества в деньгах, если объем изготовленных товаров уменьшился на 20%, индекс цен увеличился на 30%, скорость обращения денег уменьшилась на 10%. 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№1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№17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1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В некой стране производятся только два товара – масло и вертолеты,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Отыщите на графике точки М (8 ед. масла и 5 вертолетов) и Н (3 ед. масла и 2 вертолета). О чем свидетельствуют эти точки?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238"/>
        <w:gridCol w:w="2206"/>
        <w:gridCol w:w="2255"/>
      </w:tblGrid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Варианты выбора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Масло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Вертолеты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Альтернативные издержки</w:t>
            </w: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Показать изменения: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А) в отрасли, производящей масло, НТП позволит увеличить количество продукта до 14, начертить новую КПВ.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Б) в отрасли, производящей вертолеты, НТП позволит увеличить их количество максимально до 8.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В) резко сократится выпуск этих товаров.</w:t>
      </w:r>
    </w:p>
    <w:p w:rsidR="00127753" w:rsidRPr="00A95F77" w:rsidRDefault="00127753" w:rsidP="00D03C1C">
      <w:pPr>
        <w:numPr>
          <w:ilvl w:val="0"/>
          <w:numId w:val="1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 данным таблицы рассчитайте ОНЗТ, потери и выгоды по группам производителей. Условно принимаем 1ч = 1д.ед.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431"/>
        <w:gridCol w:w="1263"/>
        <w:gridCol w:w="1249"/>
        <w:gridCol w:w="1031"/>
        <w:gridCol w:w="1273"/>
        <w:gridCol w:w="1306"/>
      </w:tblGrid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Группа производит.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Объем производства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Индивид.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затраты времени на единицу продукции.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Обществ.</w:t>
            </w:r>
          </w:p>
          <w:p w:rsidR="00127753" w:rsidRPr="00A95F77" w:rsidRDefault="00E47B6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127753"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атраты</w:t>
            </w:r>
          </w:p>
          <w:p w:rsidR="00127753" w:rsidRPr="00A95F77" w:rsidRDefault="00E47B6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127753"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ремени на единицу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продукции</w:t>
            </w: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во времени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денеж.ед</w:t>
            </w:r>
            <w:proofErr w:type="spellEnd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. на единицу продукции</w:t>
            </w: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денеж.ед</w:t>
            </w:r>
            <w:proofErr w:type="spellEnd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. на всю продукцию</w:t>
            </w: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numPr>
          <w:ilvl w:val="0"/>
          <w:numId w:val="1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Используя модель Фишера, покажите, как измениться потребность общества в деньгах, если объем изготовленных товаров уменьшился на 30%, индекс цен увеличился на 40%, скорость обращения денег уменьшилась на 20%. 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№1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№18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17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В некой стране производятся только два товара – обувь и оборудование,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Отыщите на графике точки М (90 ед. обуви и 20 оборудования) и Н (40 ед. обуви   и 10 оборудования). О чем свидетельствуют эти точки?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2234"/>
        <w:gridCol w:w="2208"/>
        <w:gridCol w:w="2256"/>
      </w:tblGrid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Варианты выбора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Обувь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Альтернативные издержки</w:t>
            </w: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Показать изменения: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А) в отрасли, производящей обувь, НТП позволит увеличить количество продукта до 120, начертить новую КПВ.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Б) в отрасли, производящей оборудование, НТП позволит увеличить их количество максимально до 50.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В) резко увеличится выпуск этих товаров.</w:t>
      </w:r>
    </w:p>
    <w:p w:rsidR="00127753" w:rsidRPr="00A95F77" w:rsidRDefault="00127753" w:rsidP="00D03C1C">
      <w:pPr>
        <w:numPr>
          <w:ilvl w:val="0"/>
          <w:numId w:val="17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 данным таблицы рассчитайте ОНЗТ, потери и выгоды по группам производителей. Условно принимаем 1ч = 1д.ед.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431"/>
        <w:gridCol w:w="1263"/>
        <w:gridCol w:w="1249"/>
        <w:gridCol w:w="1031"/>
        <w:gridCol w:w="1273"/>
        <w:gridCol w:w="1306"/>
      </w:tblGrid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Группа производит.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Объем производства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Индивид.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затраты времени на единицу продукции.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Обществ.</w:t>
            </w:r>
          </w:p>
          <w:p w:rsidR="00127753" w:rsidRPr="00A95F77" w:rsidRDefault="00E47B6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127753"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атраты</w:t>
            </w:r>
          </w:p>
          <w:p w:rsidR="00127753" w:rsidRPr="00A95F77" w:rsidRDefault="00E47B6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127753"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ремени на единицу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продукции</w:t>
            </w: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во времени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денеж.ед</w:t>
            </w:r>
            <w:proofErr w:type="spellEnd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. на единицу продукции</w:t>
            </w: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денеж.ед</w:t>
            </w:r>
            <w:proofErr w:type="spellEnd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. на всю продукцию</w:t>
            </w: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numPr>
          <w:ilvl w:val="0"/>
          <w:numId w:val="17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Используя модель Фишера, покажите, как измениться потребность общества в деньгах, если объем изготовленных товаров уменьшился на 20%, индекс цен увеличился на 10%, скорость обращения денег уменьшилась на 60%. 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№1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№ 19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2F3429" w:rsidP="002F34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27753" w:rsidRPr="00A95F77">
        <w:rPr>
          <w:rFonts w:ascii="Times New Roman" w:eastAsia="Calibri" w:hAnsi="Times New Roman" w:cs="Times New Roman"/>
          <w:sz w:val="28"/>
          <w:szCs w:val="28"/>
        </w:rPr>
        <w:t>В некой стране производятся только два товара – пшеницу и автомобили,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Отыщите на графике точки М (80 т. пшеницы и 30 автомобилей) и Н (30 т. пшеницы и 20 автомобилей). О чем свидетельствуют эти точки?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2221"/>
        <w:gridCol w:w="2213"/>
        <w:gridCol w:w="2260"/>
      </w:tblGrid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Варианты выбора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Пшеница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Автомобили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Альтернативные издержки</w:t>
            </w: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Показать изменения: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А) в отрасли, производящей пшеницу, НТП позволит увеличить количество </w:t>
      </w:r>
      <w:r w:rsidR="00246342" w:rsidRPr="00A95F77">
        <w:rPr>
          <w:rFonts w:ascii="Times New Roman" w:eastAsia="Calibri" w:hAnsi="Times New Roman" w:cs="Times New Roman"/>
          <w:sz w:val="28"/>
          <w:szCs w:val="28"/>
        </w:rPr>
        <w:t>продукта до 12</w:t>
      </w:r>
      <w:r w:rsidRPr="00A95F77">
        <w:rPr>
          <w:rFonts w:ascii="Times New Roman" w:eastAsia="Calibri" w:hAnsi="Times New Roman" w:cs="Times New Roman"/>
          <w:sz w:val="28"/>
          <w:szCs w:val="28"/>
        </w:rPr>
        <w:t>0, начертить новую КПВ.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Б) в отрасли, производящей автомобили, НТП позволит увеличить количество стиральных машин максимально до 60.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В) эти процессы произойдут в обеих отраслях.</w:t>
      </w:r>
    </w:p>
    <w:p w:rsidR="00127753" w:rsidRPr="00A95F77" w:rsidRDefault="00F67E50" w:rsidP="00F67E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A95F77">
        <w:rPr>
          <w:rFonts w:ascii="Times New Roman" w:eastAsia="Calibri" w:hAnsi="Times New Roman" w:cs="Times New Roman"/>
          <w:sz w:val="28"/>
          <w:szCs w:val="28"/>
        </w:rPr>
        <w:t>.</w:t>
      </w:r>
      <w:r w:rsidR="00127753" w:rsidRPr="00A95F77">
        <w:rPr>
          <w:rFonts w:ascii="Times New Roman" w:eastAsia="Calibri" w:hAnsi="Times New Roman" w:cs="Times New Roman"/>
          <w:sz w:val="28"/>
          <w:szCs w:val="28"/>
        </w:rPr>
        <w:t>По данным таблицы рассчитайте ОНЗТ, потери и выгоды по группам производителей. Условно принимаем 1ч = 1д.ед.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431"/>
        <w:gridCol w:w="1263"/>
        <w:gridCol w:w="1249"/>
        <w:gridCol w:w="1031"/>
        <w:gridCol w:w="1273"/>
        <w:gridCol w:w="1306"/>
      </w:tblGrid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Группа производит.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Объем производства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Индивид.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затраты времени на единицу продукции.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Обществ.</w:t>
            </w:r>
          </w:p>
          <w:p w:rsidR="00127753" w:rsidRPr="00A95F77" w:rsidRDefault="00E47B6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127753"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атраты</w:t>
            </w:r>
          </w:p>
          <w:p w:rsidR="00127753" w:rsidRPr="00A95F77" w:rsidRDefault="00E47B6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127753"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ремени на единицу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продукции</w:t>
            </w: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во времени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денеж.ед</w:t>
            </w:r>
            <w:proofErr w:type="spellEnd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. на единицу продукции</w:t>
            </w: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денеж.ед</w:t>
            </w:r>
            <w:proofErr w:type="spellEnd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. на всю продукцию</w:t>
            </w: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F67E50" w:rsidP="00F67E50">
      <w:pPr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95F77">
        <w:rPr>
          <w:rFonts w:ascii="Times New Roman" w:eastAsia="Calibri" w:hAnsi="Times New Roman" w:cs="Times New Roman"/>
          <w:sz w:val="28"/>
          <w:szCs w:val="28"/>
        </w:rPr>
        <w:t>.</w:t>
      </w:r>
      <w:r w:rsidR="00127753" w:rsidRPr="00A95F77">
        <w:rPr>
          <w:rFonts w:ascii="Times New Roman" w:eastAsia="Calibri" w:hAnsi="Times New Roman" w:cs="Times New Roman"/>
          <w:sz w:val="28"/>
          <w:szCs w:val="28"/>
        </w:rPr>
        <w:t xml:space="preserve">Используя модель Фишера, покажите, как измениться потребность общества в деньгах, если объем изготовленных товаров вырос на 20%, индекс цен увеличился на 40%, а скорость обращения денег замедлилась на 30%. 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№1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№20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1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В некой стране производятся только два товара – колбаса и танки,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Отыщите на графике точки М (8 ед. </w:t>
      </w:r>
      <w:r w:rsidR="00986556" w:rsidRPr="00A95F77">
        <w:rPr>
          <w:rFonts w:ascii="Times New Roman" w:eastAsia="Calibri" w:hAnsi="Times New Roman" w:cs="Times New Roman"/>
          <w:sz w:val="28"/>
          <w:szCs w:val="28"/>
        </w:rPr>
        <w:t>молока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и 30 танков) и Н (30 </w:t>
      </w:r>
      <w:r w:rsidR="00A5403B" w:rsidRPr="00A95F77">
        <w:rPr>
          <w:rFonts w:ascii="Times New Roman" w:eastAsia="Calibri" w:hAnsi="Times New Roman" w:cs="Times New Roman"/>
          <w:sz w:val="28"/>
          <w:szCs w:val="28"/>
        </w:rPr>
        <w:t>ед. молока</w:t>
      </w:r>
      <w:r w:rsidR="00986556" w:rsidRPr="00A95F77">
        <w:rPr>
          <w:rFonts w:ascii="Times New Roman" w:eastAsia="Calibri" w:hAnsi="Times New Roman" w:cs="Times New Roman"/>
          <w:sz w:val="28"/>
          <w:szCs w:val="28"/>
        </w:rPr>
        <w:t xml:space="preserve"> и 4 танка</w:t>
      </w:r>
      <w:r w:rsidRPr="00A95F77">
        <w:rPr>
          <w:rFonts w:ascii="Times New Roman" w:eastAsia="Calibri" w:hAnsi="Times New Roman" w:cs="Times New Roman"/>
          <w:sz w:val="28"/>
          <w:szCs w:val="28"/>
        </w:rPr>
        <w:t>). О чем свидетельствуют эти точки?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2206"/>
        <w:gridCol w:w="2233"/>
        <w:gridCol w:w="2257"/>
      </w:tblGrid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Варианты выбора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986556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Танки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Альтернативные издержки</w:t>
            </w: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Показать изменения: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А) в отрасли, производящей </w:t>
      </w:r>
      <w:r w:rsidR="00986556" w:rsidRPr="00A95F77">
        <w:rPr>
          <w:rFonts w:ascii="Times New Roman" w:eastAsia="Calibri" w:hAnsi="Times New Roman" w:cs="Times New Roman"/>
          <w:sz w:val="28"/>
          <w:szCs w:val="28"/>
        </w:rPr>
        <w:t>молоко</w:t>
      </w:r>
      <w:r w:rsidRPr="00A95F77">
        <w:rPr>
          <w:rFonts w:ascii="Times New Roman" w:eastAsia="Calibri" w:hAnsi="Times New Roman" w:cs="Times New Roman"/>
          <w:sz w:val="28"/>
          <w:szCs w:val="28"/>
        </w:rPr>
        <w:t>, НТП позволит уве</w:t>
      </w:r>
      <w:r w:rsidR="00986556" w:rsidRPr="00A95F77">
        <w:rPr>
          <w:rFonts w:ascii="Times New Roman" w:eastAsia="Calibri" w:hAnsi="Times New Roman" w:cs="Times New Roman"/>
          <w:sz w:val="28"/>
          <w:szCs w:val="28"/>
        </w:rPr>
        <w:t>личить количество продукта до 13</w:t>
      </w:r>
      <w:r w:rsidRPr="00A95F77">
        <w:rPr>
          <w:rFonts w:ascii="Times New Roman" w:eastAsia="Calibri" w:hAnsi="Times New Roman" w:cs="Times New Roman"/>
          <w:sz w:val="28"/>
          <w:szCs w:val="28"/>
        </w:rPr>
        <w:t>0, начертить новую КПВ.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Б) в отрасли, производящей танки, НТП позволит увеличить их количество максимально до 14, начертить новую КПВ.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В) резко упадет выпуск продукции в обеих отраслях, начертить новую КПВ.</w:t>
      </w:r>
    </w:p>
    <w:p w:rsidR="00127753" w:rsidRPr="00A95F77" w:rsidRDefault="00127753" w:rsidP="00D03C1C">
      <w:pPr>
        <w:numPr>
          <w:ilvl w:val="0"/>
          <w:numId w:val="1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 данным таблицы рассчитайте ОНЗТ, потери и выгоды по группам производителей. Условно принимаем 1ч = 1д.ед.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431"/>
        <w:gridCol w:w="1263"/>
        <w:gridCol w:w="1249"/>
        <w:gridCol w:w="1031"/>
        <w:gridCol w:w="1273"/>
        <w:gridCol w:w="1306"/>
      </w:tblGrid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Группа производит.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Объем производства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Индивид.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затраты времени на единицу продукции.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Обществ.</w:t>
            </w:r>
          </w:p>
          <w:p w:rsidR="00127753" w:rsidRPr="00A95F77" w:rsidRDefault="00BF00CE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127753"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атраты</w:t>
            </w:r>
          </w:p>
          <w:p w:rsidR="00127753" w:rsidRPr="00A95F77" w:rsidRDefault="00BF00CE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127753"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ремени на единицу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продукции</w:t>
            </w: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во времени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денеж.ед</w:t>
            </w:r>
            <w:proofErr w:type="spellEnd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. на единицу продукции</w:t>
            </w: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Разница в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денеж.ед</w:t>
            </w:r>
            <w:proofErr w:type="spellEnd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. на всю продукцию</w:t>
            </w: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46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9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numPr>
          <w:ilvl w:val="0"/>
          <w:numId w:val="1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Используя модель Фишера, покажите, как измениться потребность общества в деньгах, если объем изготовленных товаров уменьшился на 10%, индекс цен увеличился на 20%, скорость обращения денег уменьшилась на 15%. </w:t>
      </w:r>
    </w:p>
    <w:p w:rsidR="00A5403B" w:rsidRPr="00A95F77" w:rsidRDefault="00A5403B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403B" w:rsidRPr="00A95F77" w:rsidRDefault="00A5403B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№2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№1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19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Определить цену равновесия при следующих условиях: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2972"/>
        <w:gridCol w:w="2977"/>
      </w:tblGrid>
      <w:tr w:rsidR="00127753" w:rsidRPr="00A95F77" w:rsidTr="00127753">
        <w:trPr>
          <w:trHeight w:val="443"/>
        </w:trPr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</w:t>
            </w:r>
          </w:p>
        </w:tc>
        <w:tc>
          <w:tcPr>
            <w:tcW w:w="328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Спрос</w:t>
            </w:r>
          </w:p>
        </w:tc>
      </w:tr>
      <w:tr w:rsidR="00127753" w:rsidRPr="00A95F77" w:rsidTr="00127753"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  <w:p w:rsidR="00127753" w:rsidRPr="00A95F77" w:rsidRDefault="00A5403B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27753"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127753" w:rsidRPr="00A95F77" w:rsidRDefault="00D411F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27753"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127753" w:rsidRPr="00A95F77" w:rsidRDefault="00D411F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127753" w:rsidRPr="00A95F77" w:rsidRDefault="00D411F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127753"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127753" w:rsidRPr="00A95F77" w:rsidRDefault="00D411F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</w:tr>
    </w:tbl>
    <w:p w:rsidR="00127753" w:rsidRPr="00A95F77" w:rsidRDefault="00127753" w:rsidP="00D03C1C">
      <w:pPr>
        <w:numPr>
          <w:ilvl w:val="0"/>
          <w:numId w:val="20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Какая ситуация </w:t>
      </w:r>
      <w:r w:rsidR="00D411FA" w:rsidRPr="00A95F77">
        <w:rPr>
          <w:rFonts w:ascii="Times New Roman" w:eastAsia="Calibri" w:hAnsi="Times New Roman" w:cs="Times New Roman"/>
          <w:sz w:val="28"/>
          <w:szCs w:val="28"/>
        </w:rPr>
        <w:t>складывается на рынке при цене 10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у.е. Задание выполнить графически.</w:t>
      </w:r>
    </w:p>
    <w:p w:rsidR="00127753" w:rsidRPr="00A95F77" w:rsidRDefault="00127753" w:rsidP="00D03C1C">
      <w:pPr>
        <w:numPr>
          <w:ilvl w:val="0"/>
          <w:numId w:val="20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Предположим, спрос увеличился на 10%. Как изменилась рыночная ситуация. Найти новое состояние равновесия.</w:t>
      </w:r>
    </w:p>
    <w:p w:rsidR="00127753" w:rsidRPr="00A95F77" w:rsidRDefault="00127753" w:rsidP="00D03C1C">
      <w:pPr>
        <w:numPr>
          <w:ilvl w:val="0"/>
          <w:numId w:val="20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При новом состоянии спроса предложение увеличилось на 20%. Показать изменения.</w:t>
      </w:r>
    </w:p>
    <w:p w:rsidR="00127753" w:rsidRPr="00A95F77" w:rsidRDefault="00127753" w:rsidP="00D03C1C">
      <w:pPr>
        <w:numPr>
          <w:ilvl w:val="0"/>
          <w:numId w:val="19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В результате повышения цены на товар с 10 до 12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</w:rPr>
        <w:t>у.е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объем спроса сократился с 8 до 6 тыс. Определить тип и коэффициент эластичности спроса по цене.</w:t>
      </w:r>
    </w:p>
    <w:p w:rsidR="00127753" w:rsidRPr="00A95F77" w:rsidRDefault="00127753" w:rsidP="00D03C1C">
      <w:pPr>
        <w:numPr>
          <w:ilvl w:val="0"/>
          <w:numId w:val="19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Функция спроса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Qd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>=40-7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.Функция предложения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</w:rPr>
        <w:t>Qs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>=-6+16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A95F77">
        <w:rPr>
          <w:rFonts w:ascii="Times New Roman" w:eastAsia="Calibri" w:hAnsi="Times New Roman" w:cs="Times New Roman"/>
          <w:sz w:val="28"/>
          <w:szCs w:val="28"/>
        </w:rPr>
        <w:t>. Найти равновесную цену и равновесный объем продаж.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№2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№2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A95F77">
        <w:rPr>
          <w:rFonts w:ascii="Times New Roman" w:eastAsia="Calibri" w:hAnsi="Times New Roman" w:cs="Times New Roman"/>
          <w:sz w:val="28"/>
          <w:szCs w:val="28"/>
        </w:rPr>
        <w:t>.Определить цену равновесия при следующих условиях: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2977"/>
        <w:gridCol w:w="2972"/>
      </w:tblGrid>
      <w:tr w:rsidR="00127753" w:rsidRPr="00A95F77" w:rsidTr="00127753">
        <w:trPr>
          <w:trHeight w:val="443"/>
        </w:trPr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Спрос</w:t>
            </w:r>
          </w:p>
        </w:tc>
        <w:tc>
          <w:tcPr>
            <w:tcW w:w="328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</w:t>
            </w:r>
          </w:p>
        </w:tc>
      </w:tr>
      <w:tr w:rsidR="00127753" w:rsidRPr="00A95F77" w:rsidTr="00127753"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127753" w:rsidRPr="00A95F77" w:rsidRDefault="00D411F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  <w:p w:rsidR="00127753" w:rsidRPr="00A95F77" w:rsidRDefault="00D411F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  <w:p w:rsidR="00127753" w:rsidRPr="00A95F77" w:rsidRDefault="00D411F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  <w:p w:rsidR="00127753" w:rsidRPr="00A95F77" w:rsidRDefault="00D411F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127753" w:rsidRPr="00A95F77" w:rsidRDefault="00D411F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5" w:type="dxa"/>
            <w:shd w:val="clear" w:color="auto" w:fill="auto"/>
          </w:tcPr>
          <w:p w:rsidR="00127753" w:rsidRPr="00A95F77" w:rsidRDefault="00D411F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127753" w:rsidRPr="00A95F77" w:rsidRDefault="00D411F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127753" w:rsidRPr="00A95F77" w:rsidRDefault="00D411F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  <w:p w:rsidR="00127753" w:rsidRPr="00A95F77" w:rsidRDefault="00D411F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  <w:p w:rsidR="00127753" w:rsidRPr="00A95F77" w:rsidRDefault="00D411F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1.Какая ситуация складывается на рынке при цене 25 у.е. Задание выполнить графически.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2.Предположим, спрос увеличился на 20%. Как изменилась рыночная ситуация. Найти новое состояние равновесия.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3.При новом состоянии спроса предложение уменьшилось на 20%. Показать изменения.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.В результате повышения цены на товар с 20 до 26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</w:rPr>
        <w:t>у.е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объем спроса сократился с 10 до 6 тыс. Определить тип и коэффициент эластичности спроса по цене.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.Функция спроса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Qd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>=</w:t>
      </w:r>
      <w:r w:rsidR="00D411FA" w:rsidRPr="00A95F77">
        <w:rPr>
          <w:rFonts w:ascii="Times New Roman" w:eastAsia="Calibri" w:hAnsi="Times New Roman" w:cs="Times New Roman"/>
          <w:sz w:val="28"/>
          <w:szCs w:val="28"/>
        </w:rPr>
        <w:t>14</w:t>
      </w:r>
      <w:r w:rsidRPr="00A95F77">
        <w:rPr>
          <w:rFonts w:ascii="Times New Roman" w:eastAsia="Calibri" w:hAnsi="Times New Roman" w:cs="Times New Roman"/>
          <w:sz w:val="28"/>
          <w:szCs w:val="28"/>
        </w:rPr>
        <w:t>0-</w:t>
      </w:r>
      <w:r w:rsidR="00D411FA" w:rsidRPr="00A95F77">
        <w:rPr>
          <w:rFonts w:ascii="Times New Roman" w:eastAsia="Calibri" w:hAnsi="Times New Roman" w:cs="Times New Roman"/>
          <w:sz w:val="28"/>
          <w:szCs w:val="28"/>
        </w:rPr>
        <w:t>1</w:t>
      </w:r>
      <w:r w:rsidRPr="00A95F77">
        <w:rPr>
          <w:rFonts w:ascii="Times New Roman" w:eastAsia="Calibri" w:hAnsi="Times New Roman" w:cs="Times New Roman"/>
          <w:sz w:val="28"/>
          <w:szCs w:val="28"/>
        </w:rPr>
        <w:t>2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.Функция </w:t>
      </w:r>
      <w:r w:rsidR="00DB4133" w:rsidRPr="00A95F77">
        <w:rPr>
          <w:rFonts w:ascii="Times New Roman" w:eastAsia="Calibri" w:hAnsi="Times New Roman" w:cs="Times New Roman"/>
          <w:sz w:val="28"/>
          <w:szCs w:val="28"/>
        </w:rPr>
        <w:t xml:space="preserve">предложения </w:t>
      </w:r>
      <w:proofErr w:type="spellStart"/>
      <w:r w:rsidR="00DB4133" w:rsidRPr="00A95F77">
        <w:rPr>
          <w:rFonts w:ascii="Times New Roman" w:eastAsia="Calibri" w:hAnsi="Times New Roman" w:cs="Times New Roman"/>
          <w:sz w:val="28"/>
          <w:szCs w:val="28"/>
        </w:rPr>
        <w:t>Qs</w:t>
      </w:r>
      <w:proofErr w:type="spellEnd"/>
      <w:r w:rsidR="00D411FA" w:rsidRPr="00A95F77">
        <w:rPr>
          <w:rFonts w:ascii="Times New Roman" w:eastAsia="Calibri" w:hAnsi="Times New Roman" w:cs="Times New Roman"/>
          <w:sz w:val="28"/>
          <w:szCs w:val="28"/>
        </w:rPr>
        <w:t>=-60+</w:t>
      </w:r>
      <w:r w:rsidRPr="00A95F77">
        <w:rPr>
          <w:rFonts w:ascii="Times New Roman" w:eastAsia="Calibri" w:hAnsi="Times New Roman" w:cs="Times New Roman"/>
          <w:sz w:val="28"/>
          <w:szCs w:val="28"/>
        </w:rPr>
        <w:t>8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A95F77">
        <w:rPr>
          <w:rFonts w:ascii="Times New Roman" w:eastAsia="Calibri" w:hAnsi="Times New Roman" w:cs="Times New Roman"/>
          <w:sz w:val="28"/>
          <w:szCs w:val="28"/>
        </w:rPr>
        <w:t>. Найти равновесную цену и равновесный объем продаж.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№2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№3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BF5725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Определить цену равновесия при следующих условиях: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2977"/>
        <w:gridCol w:w="2972"/>
      </w:tblGrid>
      <w:tr w:rsidR="00127753" w:rsidRPr="00A95F77" w:rsidTr="00127753">
        <w:trPr>
          <w:trHeight w:val="443"/>
        </w:trPr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Спрос</w:t>
            </w:r>
          </w:p>
        </w:tc>
        <w:tc>
          <w:tcPr>
            <w:tcW w:w="328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</w:t>
            </w:r>
          </w:p>
        </w:tc>
      </w:tr>
      <w:tr w:rsidR="00127753" w:rsidRPr="00A95F77" w:rsidTr="00127753"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  <w:p w:rsidR="00D411FA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127753" w:rsidRPr="00A95F77" w:rsidRDefault="00D411F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27753"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1.Какая ситуация складывается на рынке при цене 3 у.е. Задание выполнить графически.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2.Предположим, спрос уменьшился на 20%. Как изменилась рыночная ситуация. Найти новое состояние равновесия.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3.При новом состоянии спроса предложение увеличилось на 10%. Показать изменения.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Pr="00A95F7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A95F77">
        <w:rPr>
          <w:rFonts w:ascii="Times New Roman" w:eastAsia="Calibri" w:hAnsi="Times New Roman" w:cs="Times New Roman"/>
          <w:sz w:val="28"/>
          <w:szCs w:val="28"/>
        </w:rPr>
        <w:t>.</w:t>
      </w:r>
      <w:r w:rsidR="00BF5725" w:rsidRPr="00A95F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В результате понижения цены на товар с 30 до 26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</w:rPr>
        <w:t>у.е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объем спроса   увеличился с 20 до 26 тыс. Определить тип и коэффициент эластичности спроса по цене.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95F77">
        <w:rPr>
          <w:rFonts w:ascii="Times New Roman" w:eastAsia="Calibri" w:hAnsi="Times New Roman" w:cs="Times New Roman"/>
          <w:sz w:val="28"/>
          <w:szCs w:val="28"/>
        </w:rPr>
        <w:t>.</w:t>
      </w:r>
      <w:r w:rsidR="00BF5725" w:rsidRPr="00A95F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Функция спроса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Qd</w:t>
      </w:r>
      <w:proofErr w:type="spellEnd"/>
      <w:r w:rsidR="00D411FA" w:rsidRPr="00A95F77">
        <w:rPr>
          <w:rFonts w:ascii="Times New Roman" w:eastAsia="Calibri" w:hAnsi="Times New Roman" w:cs="Times New Roman"/>
          <w:sz w:val="28"/>
          <w:szCs w:val="28"/>
        </w:rPr>
        <w:t>=80-</w:t>
      </w:r>
      <w:r w:rsidRPr="00A95F77">
        <w:rPr>
          <w:rFonts w:ascii="Times New Roman" w:eastAsia="Calibri" w:hAnsi="Times New Roman" w:cs="Times New Roman"/>
          <w:sz w:val="28"/>
          <w:szCs w:val="28"/>
        </w:rPr>
        <w:t>2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="00D411FA" w:rsidRPr="00A95F77">
        <w:rPr>
          <w:rFonts w:ascii="Times New Roman" w:eastAsia="Calibri" w:hAnsi="Times New Roman" w:cs="Times New Roman"/>
          <w:sz w:val="28"/>
          <w:szCs w:val="28"/>
        </w:rPr>
        <w:t xml:space="preserve">.Функция предложения </w:t>
      </w:r>
      <w:proofErr w:type="spellStart"/>
      <w:r w:rsidR="00D411FA" w:rsidRPr="00A95F77">
        <w:rPr>
          <w:rFonts w:ascii="Times New Roman" w:eastAsia="Calibri" w:hAnsi="Times New Roman" w:cs="Times New Roman"/>
          <w:sz w:val="28"/>
          <w:szCs w:val="28"/>
        </w:rPr>
        <w:t>Qs</w:t>
      </w:r>
      <w:proofErr w:type="spellEnd"/>
      <w:r w:rsidR="00D411FA" w:rsidRPr="00A95F77">
        <w:rPr>
          <w:rFonts w:ascii="Times New Roman" w:eastAsia="Calibri" w:hAnsi="Times New Roman" w:cs="Times New Roman"/>
          <w:sz w:val="28"/>
          <w:szCs w:val="28"/>
        </w:rPr>
        <w:t>=-40+4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A95F77">
        <w:rPr>
          <w:rFonts w:ascii="Times New Roman" w:eastAsia="Calibri" w:hAnsi="Times New Roman" w:cs="Times New Roman"/>
          <w:sz w:val="28"/>
          <w:szCs w:val="28"/>
        </w:rPr>
        <w:t>. Найти равновесную цену и равновесный объем продаж.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№2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№4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A95F77">
        <w:rPr>
          <w:rFonts w:ascii="Times New Roman" w:eastAsia="Calibri" w:hAnsi="Times New Roman" w:cs="Times New Roman"/>
          <w:sz w:val="28"/>
          <w:szCs w:val="28"/>
        </w:rPr>
        <w:t>.Определить цену равновесия при следующих условиях: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2972"/>
        <w:gridCol w:w="2977"/>
      </w:tblGrid>
      <w:tr w:rsidR="00127753" w:rsidRPr="00A95F77" w:rsidTr="00127753">
        <w:trPr>
          <w:trHeight w:val="443"/>
        </w:trPr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328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Спрос</w:t>
            </w:r>
          </w:p>
        </w:tc>
      </w:tr>
      <w:tr w:rsidR="00127753" w:rsidRPr="00A95F77" w:rsidTr="00127753"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127753" w:rsidRPr="00A95F77" w:rsidRDefault="00D411F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  <w:p w:rsidR="00127753" w:rsidRPr="00A95F77" w:rsidRDefault="00D411F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  <w:p w:rsidR="00127753" w:rsidRPr="00A95F77" w:rsidRDefault="00D411F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  <w:p w:rsidR="00127753" w:rsidRPr="00A95F77" w:rsidRDefault="00D411F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  <w:p w:rsidR="00127753" w:rsidRPr="00A95F77" w:rsidRDefault="00D411F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5" w:type="dxa"/>
            <w:shd w:val="clear" w:color="auto" w:fill="auto"/>
          </w:tcPr>
          <w:p w:rsidR="00127753" w:rsidRPr="00A95F77" w:rsidRDefault="00D411F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127753" w:rsidRPr="00A95F77" w:rsidRDefault="00D411F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127753" w:rsidRPr="00A95F77" w:rsidRDefault="00D411F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  <w:p w:rsidR="00127753" w:rsidRPr="00A95F77" w:rsidRDefault="00D411F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  <w:p w:rsidR="00127753" w:rsidRPr="00A95F77" w:rsidRDefault="00D411F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1.Какая ситуация </w:t>
      </w:r>
      <w:r w:rsidR="00D411FA" w:rsidRPr="00A95F77">
        <w:rPr>
          <w:rFonts w:ascii="Times New Roman" w:eastAsia="Calibri" w:hAnsi="Times New Roman" w:cs="Times New Roman"/>
          <w:sz w:val="28"/>
          <w:szCs w:val="28"/>
        </w:rPr>
        <w:t>складывается на рынке при цене 3</w:t>
      </w:r>
      <w:r w:rsidRPr="00A95F77">
        <w:rPr>
          <w:rFonts w:ascii="Times New Roman" w:eastAsia="Calibri" w:hAnsi="Times New Roman" w:cs="Times New Roman"/>
          <w:sz w:val="28"/>
          <w:szCs w:val="28"/>
        </w:rPr>
        <w:t>0 у.е. Задание выполнить графически.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2.Предположим, спрос увеличился на 10%. Как изменилась рыночная ситуация. Найти новое состояние равновесия.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3.При новом состоянии спр</w:t>
      </w:r>
      <w:r w:rsidR="00D411FA" w:rsidRPr="00A95F77">
        <w:rPr>
          <w:rFonts w:ascii="Times New Roman" w:eastAsia="Calibri" w:hAnsi="Times New Roman" w:cs="Times New Roman"/>
          <w:sz w:val="28"/>
          <w:szCs w:val="28"/>
        </w:rPr>
        <w:t>оса предложение уменьшилось на 2</w:t>
      </w:r>
      <w:r w:rsidRPr="00A95F77">
        <w:rPr>
          <w:rFonts w:ascii="Times New Roman" w:eastAsia="Calibri" w:hAnsi="Times New Roman" w:cs="Times New Roman"/>
          <w:sz w:val="28"/>
          <w:szCs w:val="28"/>
        </w:rPr>
        <w:t>0%. Показать изменения.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В результате повышения цены на товар с 20 до 28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</w:rPr>
        <w:t>у.е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объем спроса сократился с 30 до 16 тыс. Определить тип и коэффициент эластичности спроса по цене.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.Функция спроса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Qd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>=100-4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.Функция </w:t>
      </w:r>
      <w:r w:rsidR="00DB4133" w:rsidRPr="00A95F77">
        <w:rPr>
          <w:rFonts w:ascii="Times New Roman" w:eastAsia="Calibri" w:hAnsi="Times New Roman" w:cs="Times New Roman"/>
          <w:sz w:val="28"/>
          <w:szCs w:val="28"/>
        </w:rPr>
        <w:t xml:space="preserve">предложения </w:t>
      </w:r>
      <w:proofErr w:type="spellStart"/>
      <w:r w:rsidR="00DB4133" w:rsidRPr="00A95F77">
        <w:rPr>
          <w:rFonts w:ascii="Times New Roman" w:eastAsia="Calibri" w:hAnsi="Times New Roman" w:cs="Times New Roman"/>
          <w:sz w:val="28"/>
          <w:szCs w:val="28"/>
        </w:rPr>
        <w:t>Qs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>=-80+14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A95F77">
        <w:rPr>
          <w:rFonts w:ascii="Times New Roman" w:eastAsia="Calibri" w:hAnsi="Times New Roman" w:cs="Times New Roman"/>
          <w:sz w:val="28"/>
          <w:szCs w:val="28"/>
        </w:rPr>
        <w:t>. Найти равновесную цену и равновесный объем продаж.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№2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№5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A95F77">
        <w:rPr>
          <w:rFonts w:ascii="Times New Roman" w:eastAsia="Calibri" w:hAnsi="Times New Roman" w:cs="Times New Roman"/>
          <w:sz w:val="28"/>
          <w:szCs w:val="28"/>
        </w:rPr>
        <w:t>.Определить цену равновесия при следующих условиях: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2977"/>
        <w:gridCol w:w="2972"/>
      </w:tblGrid>
      <w:tr w:rsidR="00127753" w:rsidRPr="00A95F77" w:rsidTr="00127753">
        <w:trPr>
          <w:trHeight w:val="443"/>
        </w:trPr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Спрос</w:t>
            </w:r>
          </w:p>
        </w:tc>
        <w:tc>
          <w:tcPr>
            <w:tcW w:w="328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</w:t>
            </w:r>
          </w:p>
        </w:tc>
      </w:tr>
      <w:tr w:rsidR="00127753" w:rsidRPr="00A95F77" w:rsidTr="00127753"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5" w:type="dxa"/>
            <w:shd w:val="clear" w:color="auto" w:fill="auto"/>
          </w:tcPr>
          <w:p w:rsidR="00127753" w:rsidRPr="00A95F77" w:rsidRDefault="000971C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</w:p>
          <w:p w:rsidR="00127753" w:rsidRPr="00A95F77" w:rsidRDefault="000971C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  <w:p w:rsidR="00127753" w:rsidRPr="00A95F77" w:rsidRDefault="000971C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60</w:t>
            </w:r>
          </w:p>
          <w:p w:rsidR="00127753" w:rsidRPr="00A95F77" w:rsidRDefault="000971C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lastRenderedPageBreak/>
        <w:t>1.Какая ситуация складывается н</w:t>
      </w:r>
      <w:r w:rsidR="000971CA" w:rsidRPr="00A95F77">
        <w:rPr>
          <w:rFonts w:ascii="Times New Roman" w:eastAsia="Calibri" w:hAnsi="Times New Roman" w:cs="Times New Roman"/>
          <w:sz w:val="28"/>
          <w:szCs w:val="28"/>
        </w:rPr>
        <w:t>а рынке при цене 22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у.е. Задание выполнить графически.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2.Предположим, спрос увеличился на 20%. Как изменилась рыночная ситуация. Найти новое состояние равновесия.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3.При новом состоянии спроса предложение уменьшилось на 20%. Показать изменения.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.В результате уменьшения цены на товар с 20 до 18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</w:rPr>
        <w:t>у.е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объем спроса увеличился с 30 до 46 тыс. Определить тип и коэффициент эластичности спроса по цене.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.Функция спроса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Qd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>=90-8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.Функция предложения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</w:rPr>
        <w:t>Qs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>=-70+8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A95F77">
        <w:rPr>
          <w:rFonts w:ascii="Times New Roman" w:eastAsia="Calibri" w:hAnsi="Times New Roman" w:cs="Times New Roman"/>
          <w:sz w:val="28"/>
          <w:szCs w:val="28"/>
        </w:rPr>
        <w:t>. Найти равновесную цену и равновесный объем продаж.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№2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№6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A95F77">
        <w:rPr>
          <w:rFonts w:ascii="Times New Roman" w:eastAsia="Calibri" w:hAnsi="Times New Roman" w:cs="Times New Roman"/>
          <w:sz w:val="28"/>
          <w:szCs w:val="28"/>
        </w:rPr>
        <w:t>.Определить цену равновесия при следующих условиях: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2977"/>
        <w:gridCol w:w="2972"/>
      </w:tblGrid>
      <w:tr w:rsidR="00127753" w:rsidRPr="00A95F77" w:rsidTr="00127753">
        <w:trPr>
          <w:trHeight w:val="443"/>
        </w:trPr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Спрос</w:t>
            </w:r>
          </w:p>
        </w:tc>
        <w:tc>
          <w:tcPr>
            <w:tcW w:w="328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</w:t>
            </w:r>
          </w:p>
        </w:tc>
      </w:tr>
      <w:tr w:rsidR="00127753" w:rsidRPr="00A95F77" w:rsidTr="00127753"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1.Какая ситуация с</w:t>
      </w:r>
      <w:r w:rsidR="000971CA" w:rsidRPr="00A95F77">
        <w:rPr>
          <w:rFonts w:ascii="Times New Roman" w:eastAsia="Calibri" w:hAnsi="Times New Roman" w:cs="Times New Roman"/>
          <w:sz w:val="28"/>
          <w:szCs w:val="28"/>
        </w:rPr>
        <w:t>кладывается на рынке при цене 20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у.е. Задание выполнить графически.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2.Предположим, спрос увеличилс</w:t>
      </w:r>
      <w:r w:rsidR="000971CA" w:rsidRPr="00A95F77">
        <w:rPr>
          <w:rFonts w:ascii="Times New Roman" w:eastAsia="Calibri" w:hAnsi="Times New Roman" w:cs="Times New Roman"/>
          <w:sz w:val="28"/>
          <w:szCs w:val="28"/>
        </w:rPr>
        <w:t>я на 2</w:t>
      </w:r>
      <w:r w:rsidRPr="00A95F77">
        <w:rPr>
          <w:rFonts w:ascii="Times New Roman" w:eastAsia="Calibri" w:hAnsi="Times New Roman" w:cs="Times New Roman"/>
          <w:sz w:val="28"/>
          <w:szCs w:val="28"/>
        </w:rPr>
        <w:t>0%. Как изменилась рыночная ситуация. Найти новое состояние равновесия.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3.При новом состоянии спроса предложение </w:t>
      </w:r>
      <w:r w:rsidR="000971CA" w:rsidRPr="00A95F77">
        <w:rPr>
          <w:rFonts w:ascii="Times New Roman" w:eastAsia="Calibri" w:hAnsi="Times New Roman" w:cs="Times New Roman"/>
          <w:sz w:val="28"/>
          <w:szCs w:val="28"/>
        </w:rPr>
        <w:t xml:space="preserve">увеличилось </w:t>
      </w:r>
      <w:r w:rsidRPr="00A95F77">
        <w:rPr>
          <w:rFonts w:ascii="Times New Roman" w:eastAsia="Calibri" w:hAnsi="Times New Roman" w:cs="Times New Roman"/>
          <w:sz w:val="28"/>
          <w:szCs w:val="28"/>
        </w:rPr>
        <w:t>на 10%. Показать изменения.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.В результате уменьшения цены на товар с 40 до 38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</w:rPr>
        <w:t>у.е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объем спроса увеличился с 20 до 22 тыс. Определить тип и коэффициент эластичности спроса по цене.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Функция спроса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Qd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>=80-2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.Функция </w:t>
      </w:r>
      <w:r w:rsidR="00DB4133" w:rsidRPr="00A95F77">
        <w:rPr>
          <w:rFonts w:ascii="Times New Roman" w:eastAsia="Calibri" w:hAnsi="Times New Roman" w:cs="Times New Roman"/>
          <w:sz w:val="28"/>
          <w:szCs w:val="28"/>
        </w:rPr>
        <w:t xml:space="preserve">предложения </w:t>
      </w:r>
      <w:proofErr w:type="spellStart"/>
      <w:r w:rsidR="00DB4133" w:rsidRPr="00A95F77">
        <w:rPr>
          <w:rFonts w:ascii="Times New Roman" w:eastAsia="Calibri" w:hAnsi="Times New Roman" w:cs="Times New Roman"/>
          <w:sz w:val="28"/>
          <w:szCs w:val="28"/>
        </w:rPr>
        <w:t>Qs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>=-90+15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A95F77">
        <w:rPr>
          <w:rFonts w:ascii="Times New Roman" w:eastAsia="Calibri" w:hAnsi="Times New Roman" w:cs="Times New Roman"/>
          <w:sz w:val="28"/>
          <w:szCs w:val="28"/>
        </w:rPr>
        <w:t>. Найти равновесную цену и равновесный объем продаж.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№2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№7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21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Определить цену равновесия при следующих условиях: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2977"/>
        <w:gridCol w:w="2972"/>
      </w:tblGrid>
      <w:tr w:rsidR="00127753" w:rsidRPr="00A95F77" w:rsidTr="00127753">
        <w:trPr>
          <w:trHeight w:val="443"/>
        </w:trPr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Спрос</w:t>
            </w:r>
          </w:p>
        </w:tc>
        <w:tc>
          <w:tcPr>
            <w:tcW w:w="328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</w:t>
            </w:r>
          </w:p>
        </w:tc>
      </w:tr>
      <w:tr w:rsidR="00127753" w:rsidRPr="00A95F77" w:rsidTr="00127753"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  <w:p w:rsidR="00127753" w:rsidRPr="00A95F77" w:rsidRDefault="000971C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  <w:p w:rsidR="00127753" w:rsidRPr="00A95F77" w:rsidRDefault="000971C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  <w:p w:rsidR="00127753" w:rsidRPr="00A95F77" w:rsidRDefault="000971C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127753"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1.Какая ситуация с</w:t>
      </w:r>
      <w:r w:rsidR="000971CA" w:rsidRPr="00A95F77">
        <w:rPr>
          <w:rFonts w:ascii="Times New Roman" w:eastAsia="Calibri" w:hAnsi="Times New Roman" w:cs="Times New Roman"/>
          <w:sz w:val="28"/>
          <w:szCs w:val="28"/>
        </w:rPr>
        <w:t>кладывается на рынке при цене 25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у.е. Задание выполнить графически.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2.Пр</w:t>
      </w:r>
      <w:r w:rsidR="000971CA" w:rsidRPr="00A95F77">
        <w:rPr>
          <w:rFonts w:ascii="Times New Roman" w:eastAsia="Calibri" w:hAnsi="Times New Roman" w:cs="Times New Roman"/>
          <w:sz w:val="28"/>
          <w:szCs w:val="28"/>
        </w:rPr>
        <w:t>едположим, спрос увеличился на 3</w:t>
      </w:r>
      <w:r w:rsidRPr="00A95F77">
        <w:rPr>
          <w:rFonts w:ascii="Times New Roman" w:eastAsia="Calibri" w:hAnsi="Times New Roman" w:cs="Times New Roman"/>
          <w:sz w:val="28"/>
          <w:szCs w:val="28"/>
        </w:rPr>
        <w:t>0%. Как изменилась рыночная ситуация. Найти новое состояние равновесия.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3.При новом состоянии спроса предложение </w:t>
      </w:r>
      <w:r w:rsidR="000971CA" w:rsidRPr="00A95F77">
        <w:rPr>
          <w:rFonts w:ascii="Times New Roman" w:eastAsia="Calibri" w:hAnsi="Times New Roman" w:cs="Times New Roman"/>
          <w:sz w:val="28"/>
          <w:szCs w:val="28"/>
        </w:rPr>
        <w:t xml:space="preserve">увеличилось </w:t>
      </w:r>
      <w:r w:rsidRPr="00A95F77">
        <w:rPr>
          <w:rFonts w:ascii="Times New Roman" w:eastAsia="Calibri" w:hAnsi="Times New Roman" w:cs="Times New Roman"/>
          <w:sz w:val="28"/>
          <w:szCs w:val="28"/>
        </w:rPr>
        <w:t>на 20%. Показать изменения.</w:t>
      </w:r>
    </w:p>
    <w:p w:rsidR="00127753" w:rsidRPr="00A95F77" w:rsidRDefault="00127753" w:rsidP="00D03C1C">
      <w:pPr>
        <w:numPr>
          <w:ilvl w:val="0"/>
          <w:numId w:val="21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В результате уменьшения цены на товар с 10 до 8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</w:rPr>
        <w:t>у.е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объем спроса увеличился с 20 до 26 тыс. Определить тип и коэффициент эластичности спроса по цене.</w:t>
      </w:r>
    </w:p>
    <w:p w:rsidR="00127753" w:rsidRPr="00A95F77" w:rsidRDefault="00127753" w:rsidP="00D03C1C">
      <w:pPr>
        <w:numPr>
          <w:ilvl w:val="0"/>
          <w:numId w:val="21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Функция спроса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Qd</w:t>
      </w:r>
      <w:proofErr w:type="spellEnd"/>
      <w:r w:rsidR="000971CA" w:rsidRPr="00A95F77">
        <w:rPr>
          <w:rFonts w:ascii="Times New Roman" w:eastAsia="Calibri" w:hAnsi="Times New Roman" w:cs="Times New Roman"/>
          <w:sz w:val="28"/>
          <w:szCs w:val="28"/>
        </w:rPr>
        <w:t>=100-4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.Функция предложения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</w:rPr>
        <w:t>Qs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>=</w:t>
      </w:r>
      <w:r w:rsidR="000971CA" w:rsidRPr="00A95F77">
        <w:rPr>
          <w:rFonts w:ascii="Times New Roman" w:eastAsia="Calibri" w:hAnsi="Times New Roman" w:cs="Times New Roman"/>
          <w:sz w:val="28"/>
          <w:szCs w:val="28"/>
        </w:rPr>
        <w:t xml:space="preserve"> - 2</w:t>
      </w:r>
      <w:r w:rsidRPr="00A95F77">
        <w:rPr>
          <w:rFonts w:ascii="Times New Roman" w:eastAsia="Calibri" w:hAnsi="Times New Roman" w:cs="Times New Roman"/>
          <w:sz w:val="28"/>
          <w:szCs w:val="28"/>
        </w:rPr>
        <w:t>0+2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A95F77">
        <w:rPr>
          <w:rFonts w:ascii="Times New Roman" w:eastAsia="Calibri" w:hAnsi="Times New Roman" w:cs="Times New Roman"/>
          <w:sz w:val="28"/>
          <w:szCs w:val="28"/>
        </w:rPr>
        <w:t>. Найти равновесную цену и равновесный объем продаж.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№2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№8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A95F77">
        <w:rPr>
          <w:rFonts w:ascii="Times New Roman" w:eastAsia="Calibri" w:hAnsi="Times New Roman" w:cs="Times New Roman"/>
          <w:sz w:val="28"/>
          <w:szCs w:val="28"/>
        </w:rPr>
        <w:t>Определить цену равновесия при следующих условиях: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2977"/>
        <w:gridCol w:w="2972"/>
      </w:tblGrid>
      <w:tr w:rsidR="00127753" w:rsidRPr="00A95F77" w:rsidTr="00127753">
        <w:trPr>
          <w:trHeight w:val="443"/>
        </w:trPr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Спрос</w:t>
            </w:r>
          </w:p>
        </w:tc>
        <w:tc>
          <w:tcPr>
            <w:tcW w:w="328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</w:t>
            </w:r>
          </w:p>
        </w:tc>
      </w:tr>
      <w:tr w:rsidR="00127753" w:rsidRPr="00A95F77" w:rsidTr="00127753"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  <w:p w:rsidR="00127753" w:rsidRPr="00A95F77" w:rsidRDefault="000971C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  <w:p w:rsidR="00127753" w:rsidRPr="00A95F77" w:rsidRDefault="000971C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5" w:type="dxa"/>
            <w:shd w:val="clear" w:color="auto" w:fill="auto"/>
          </w:tcPr>
          <w:p w:rsidR="00127753" w:rsidRPr="00A95F77" w:rsidRDefault="000971C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  <w:p w:rsidR="00127753" w:rsidRPr="00A95F77" w:rsidRDefault="000971C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  <w:p w:rsidR="00127753" w:rsidRPr="00A95F77" w:rsidRDefault="000971C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  <w:p w:rsidR="00127753" w:rsidRPr="00A95F77" w:rsidRDefault="000971CA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1.Какая ситуация складываетс</w:t>
      </w:r>
      <w:r w:rsidR="000971CA" w:rsidRPr="00A95F77">
        <w:rPr>
          <w:rFonts w:ascii="Times New Roman" w:eastAsia="Calibri" w:hAnsi="Times New Roman" w:cs="Times New Roman"/>
          <w:sz w:val="28"/>
          <w:szCs w:val="28"/>
        </w:rPr>
        <w:t>я на рынке при цене 10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у.е. Задание выполнить графически.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2.Предположим, спрос увеличился на 30%. Как изменилась рыночная ситуация. Найти новое состояние равновесия.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3.При новом состоянии спроса предложение уменьшилось на 10%. Показать изменения.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В результате уменьшения цены на товар с 18 до 14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</w:rPr>
        <w:t>у.е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объем спроса увеличился с 30 до 32 тыс. Определить тип и коэффициент эластичности спроса по цене.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Функция спроса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Qd</w:t>
      </w:r>
      <w:proofErr w:type="spellEnd"/>
      <w:r w:rsidR="000971CA" w:rsidRPr="00A95F77">
        <w:rPr>
          <w:rFonts w:ascii="Times New Roman" w:eastAsia="Calibri" w:hAnsi="Times New Roman" w:cs="Times New Roman"/>
          <w:sz w:val="28"/>
          <w:szCs w:val="28"/>
        </w:rPr>
        <w:t>=60-2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="000971CA" w:rsidRPr="00A95F77">
        <w:rPr>
          <w:rFonts w:ascii="Times New Roman" w:eastAsia="Calibri" w:hAnsi="Times New Roman" w:cs="Times New Roman"/>
          <w:sz w:val="28"/>
          <w:szCs w:val="28"/>
        </w:rPr>
        <w:t xml:space="preserve">.Функция предложения </w:t>
      </w:r>
      <w:proofErr w:type="spellStart"/>
      <w:r w:rsidR="000971CA" w:rsidRPr="00A95F77">
        <w:rPr>
          <w:rFonts w:ascii="Times New Roman" w:eastAsia="Calibri" w:hAnsi="Times New Roman" w:cs="Times New Roman"/>
          <w:sz w:val="28"/>
          <w:szCs w:val="28"/>
        </w:rPr>
        <w:t>Qs</w:t>
      </w:r>
      <w:proofErr w:type="spellEnd"/>
      <w:r w:rsidR="000971CA" w:rsidRPr="00A95F77">
        <w:rPr>
          <w:rFonts w:ascii="Times New Roman" w:eastAsia="Calibri" w:hAnsi="Times New Roman" w:cs="Times New Roman"/>
          <w:sz w:val="28"/>
          <w:szCs w:val="28"/>
        </w:rPr>
        <w:t>=-20+2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A95F77">
        <w:rPr>
          <w:rFonts w:ascii="Times New Roman" w:eastAsia="Calibri" w:hAnsi="Times New Roman" w:cs="Times New Roman"/>
          <w:sz w:val="28"/>
          <w:szCs w:val="28"/>
        </w:rPr>
        <w:t>. Найти равновесную цену и равновесный объем продаж.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№2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№9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A95F77">
        <w:rPr>
          <w:rFonts w:ascii="Times New Roman" w:eastAsia="Calibri" w:hAnsi="Times New Roman" w:cs="Times New Roman"/>
          <w:sz w:val="28"/>
          <w:szCs w:val="28"/>
        </w:rPr>
        <w:t>Определить цену равновесия при следующих условиях: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2977"/>
        <w:gridCol w:w="2972"/>
      </w:tblGrid>
      <w:tr w:rsidR="00127753" w:rsidRPr="00A95F77" w:rsidTr="00127753">
        <w:trPr>
          <w:trHeight w:val="443"/>
        </w:trPr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Спрос</w:t>
            </w:r>
          </w:p>
        </w:tc>
        <w:tc>
          <w:tcPr>
            <w:tcW w:w="328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</w:t>
            </w:r>
          </w:p>
        </w:tc>
      </w:tr>
      <w:tr w:rsidR="00127753" w:rsidRPr="00A95F77" w:rsidTr="00127753"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127753" w:rsidRPr="00A95F77" w:rsidRDefault="00494FF9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  <w:p w:rsidR="00127753" w:rsidRPr="00A95F77" w:rsidRDefault="00494FF9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  <w:p w:rsidR="00127753" w:rsidRPr="00A95F77" w:rsidRDefault="00494FF9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  <w:p w:rsidR="00127753" w:rsidRPr="00A95F77" w:rsidRDefault="00494FF9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  <w:p w:rsidR="00127753" w:rsidRPr="00A95F77" w:rsidRDefault="00494FF9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85" w:type="dxa"/>
            <w:shd w:val="clear" w:color="auto" w:fill="auto"/>
          </w:tcPr>
          <w:p w:rsidR="00127753" w:rsidRPr="00A95F77" w:rsidRDefault="00494FF9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  <w:p w:rsidR="00127753" w:rsidRPr="00A95F77" w:rsidRDefault="00494FF9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  <w:p w:rsidR="00127753" w:rsidRPr="00A95F77" w:rsidRDefault="00494FF9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  <w:p w:rsidR="00127753" w:rsidRPr="00A95F77" w:rsidRDefault="00494FF9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  <w:p w:rsidR="00127753" w:rsidRPr="00A95F77" w:rsidRDefault="00494FF9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1.Какая ситуация с</w:t>
      </w:r>
      <w:r w:rsidR="00494FF9" w:rsidRPr="00A95F77">
        <w:rPr>
          <w:rFonts w:ascii="Times New Roman" w:eastAsia="Calibri" w:hAnsi="Times New Roman" w:cs="Times New Roman"/>
          <w:sz w:val="28"/>
          <w:szCs w:val="28"/>
        </w:rPr>
        <w:t>кладывается на рынке при цене 20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у.е. Задание выполнить графически.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2.Предположим</w:t>
      </w:r>
      <w:r w:rsidR="00494FF9" w:rsidRPr="00A95F77">
        <w:rPr>
          <w:rFonts w:ascii="Times New Roman" w:eastAsia="Calibri" w:hAnsi="Times New Roman" w:cs="Times New Roman"/>
          <w:sz w:val="28"/>
          <w:szCs w:val="28"/>
        </w:rPr>
        <w:t>, спрос увеличился на 2</w:t>
      </w:r>
      <w:r w:rsidRPr="00A95F77">
        <w:rPr>
          <w:rFonts w:ascii="Times New Roman" w:eastAsia="Calibri" w:hAnsi="Times New Roman" w:cs="Times New Roman"/>
          <w:sz w:val="28"/>
          <w:szCs w:val="28"/>
        </w:rPr>
        <w:t>0%. Как изменилась рыночная ситуация. Найти новое состояние равновесия.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3.При новом состоянии спр</w:t>
      </w:r>
      <w:r w:rsidR="00494FF9" w:rsidRPr="00A95F77">
        <w:rPr>
          <w:rFonts w:ascii="Times New Roman" w:eastAsia="Calibri" w:hAnsi="Times New Roman" w:cs="Times New Roman"/>
          <w:sz w:val="28"/>
          <w:szCs w:val="28"/>
        </w:rPr>
        <w:t>оса предложение уменьшилось на 1</w:t>
      </w:r>
      <w:r w:rsidRPr="00A95F77">
        <w:rPr>
          <w:rFonts w:ascii="Times New Roman" w:eastAsia="Calibri" w:hAnsi="Times New Roman" w:cs="Times New Roman"/>
          <w:sz w:val="28"/>
          <w:szCs w:val="28"/>
        </w:rPr>
        <w:t>0%. Показать изменения.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.В результате увеличения цены на товар с 18 до 22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</w:rPr>
        <w:t>у.е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объем спроса уменьшился с 30 до 12 тыс. Определить тип и коэффициент эластичности спроса по цене.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Функция спроса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Qd</w:t>
      </w:r>
      <w:proofErr w:type="spellEnd"/>
      <w:r w:rsidR="00494FF9" w:rsidRPr="00A95F77">
        <w:rPr>
          <w:rFonts w:ascii="Times New Roman" w:eastAsia="Calibri" w:hAnsi="Times New Roman" w:cs="Times New Roman"/>
          <w:sz w:val="28"/>
          <w:szCs w:val="28"/>
        </w:rPr>
        <w:t>=70-3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="00494FF9" w:rsidRPr="00A95F77">
        <w:rPr>
          <w:rFonts w:ascii="Times New Roman" w:eastAsia="Calibri" w:hAnsi="Times New Roman" w:cs="Times New Roman"/>
          <w:sz w:val="28"/>
          <w:szCs w:val="28"/>
        </w:rPr>
        <w:t xml:space="preserve">.Функция предложения </w:t>
      </w:r>
      <w:proofErr w:type="spellStart"/>
      <w:r w:rsidR="00494FF9" w:rsidRPr="00A95F77">
        <w:rPr>
          <w:rFonts w:ascii="Times New Roman" w:eastAsia="Calibri" w:hAnsi="Times New Roman" w:cs="Times New Roman"/>
          <w:sz w:val="28"/>
          <w:szCs w:val="28"/>
        </w:rPr>
        <w:t>Qs</w:t>
      </w:r>
      <w:proofErr w:type="spellEnd"/>
      <w:r w:rsidR="00494FF9" w:rsidRPr="00A95F77">
        <w:rPr>
          <w:rFonts w:ascii="Times New Roman" w:eastAsia="Calibri" w:hAnsi="Times New Roman" w:cs="Times New Roman"/>
          <w:sz w:val="28"/>
          <w:szCs w:val="28"/>
        </w:rPr>
        <w:t>=-70+4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A95F77">
        <w:rPr>
          <w:rFonts w:ascii="Times New Roman" w:eastAsia="Calibri" w:hAnsi="Times New Roman" w:cs="Times New Roman"/>
          <w:sz w:val="28"/>
          <w:szCs w:val="28"/>
        </w:rPr>
        <w:t>. Найти равновесную цену и равновесный объем продаж.</w:t>
      </w:r>
    </w:p>
    <w:p w:rsidR="00BF5725" w:rsidRPr="00A95F77" w:rsidRDefault="00BF5725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7E50" w:rsidRPr="00A95F77" w:rsidRDefault="00F67E50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№2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 xml:space="preserve">  Вариант № 10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A95F77">
        <w:rPr>
          <w:rFonts w:ascii="Times New Roman" w:eastAsia="Calibri" w:hAnsi="Times New Roman" w:cs="Times New Roman"/>
          <w:sz w:val="28"/>
          <w:szCs w:val="28"/>
        </w:rPr>
        <w:t>.Определить цену равновесия при следующих условиях: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2972"/>
        <w:gridCol w:w="2977"/>
      </w:tblGrid>
      <w:tr w:rsidR="00127753" w:rsidRPr="00A95F77" w:rsidTr="00127753">
        <w:trPr>
          <w:trHeight w:val="443"/>
        </w:trPr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328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Спрос</w:t>
            </w:r>
          </w:p>
        </w:tc>
      </w:tr>
      <w:tr w:rsidR="00127753" w:rsidRPr="00A95F77" w:rsidTr="00127753"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  <w:p w:rsidR="00127753" w:rsidRPr="00A95F77" w:rsidRDefault="00494FF9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  <w:p w:rsidR="00127753" w:rsidRPr="00A95F77" w:rsidRDefault="00494FF9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  <w:p w:rsidR="00127753" w:rsidRPr="00A95F77" w:rsidRDefault="00494FF9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8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  <w:p w:rsidR="00127753" w:rsidRPr="00A95F77" w:rsidRDefault="00494FF9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1.Какая ситуация </w:t>
      </w:r>
      <w:r w:rsidR="00494FF9" w:rsidRPr="00A95F77">
        <w:rPr>
          <w:rFonts w:ascii="Times New Roman" w:eastAsia="Calibri" w:hAnsi="Times New Roman" w:cs="Times New Roman"/>
          <w:sz w:val="28"/>
          <w:szCs w:val="28"/>
        </w:rPr>
        <w:t>складывается на рынке при цене 12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у.е. Задание выполнить графически.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2.Предположим, спрос увеличился на 20%. Как изменилась рыночная ситуация. Найти новое состояние равновесия.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3.При новом состоянии спроса предложение уменьшилось на 10%. Показать изменения.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.В результате повышения цены на товар с 12 до 18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</w:rPr>
        <w:t>у.е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объем спроса сократился с 20 до 16 тыс. Определить тип и коэффициент эластичности спроса по цене.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.Функция спроса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Qd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>=40-2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.Функция </w:t>
      </w:r>
      <w:r w:rsidR="00DB4133" w:rsidRPr="00A95F77">
        <w:rPr>
          <w:rFonts w:ascii="Times New Roman" w:eastAsia="Calibri" w:hAnsi="Times New Roman" w:cs="Times New Roman"/>
          <w:sz w:val="28"/>
          <w:szCs w:val="28"/>
        </w:rPr>
        <w:t xml:space="preserve">предложения </w:t>
      </w:r>
      <w:proofErr w:type="spellStart"/>
      <w:r w:rsidR="00DB4133" w:rsidRPr="00A95F77">
        <w:rPr>
          <w:rFonts w:ascii="Times New Roman" w:eastAsia="Calibri" w:hAnsi="Times New Roman" w:cs="Times New Roman"/>
          <w:sz w:val="28"/>
          <w:szCs w:val="28"/>
        </w:rPr>
        <w:t>Qs</w:t>
      </w:r>
      <w:proofErr w:type="spellEnd"/>
      <w:r w:rsidR="00494FF9" w:rsidRPr="00A95F77">
        <w:rPr>
          <w:rFonts w:ascii="Times New Roman" w:eastAsia="Calibri" w:hAnsi="Times New Roman" w:cs="Times New Roman"/>
          <w:sz w:val="28"/>
          <w:szCs w:val="28"/>
        </w:rPr>
        <w:t>=-80+10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A95F77">
        <w:rPr>
          <w:rFonts w:ascii="Times New Roman" w:eastAsia="Calibri" w:hAnsi="Times New Roman" w:cs="Times New Roman"/>
          <w:sz w:val="28"/>
          <w:szCs w:val="28"/>
        </w:rPr>
        <w:t>. Найти равновесную цену и равновесный объем продаж.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№2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№11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65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Определить цену равновесия при следующих условиях: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2972"/>
        <w:gridCol w:w="2977"/>
      </w:tblGrid>
      <w:tr w:rsidR="00127753" w:rsidRPr="00A95F77" w:rsidTr="00127753">
        <w:trPr>
          <w:trHeight w:val="443"/>
        </w:trPr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</w:t>
            </w:r>
          </w:p>
        </w:tc>
        <w:tc>
          <w:tcPr>
            <w:tcW w:w="328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Спрос</w:t>
            </w:r>
          </w:p>
        </w:tc>
      </w:tr>
      <w:tr w:rsidR="00127753" w:rsidRPr="00A95F77" w:rsidTr="00127753"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127753" w:rsidRPr="00A95F77" w:rsidRDefault="00494FF9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127753"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  <w:p w:rsidR="00127753" w:rsidRPr="00A95F77" w:rsidRDefault="00E83CE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94FF9"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127753" w:rsidRPr="00A95F77" w:rsidRDefault="00494FF9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27753"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</w:tbl>
    <w:p w:rsidR="00127753" w:rsidRPr="00A95F77" w:rsidRDefault="00127753" w:rsidP="00D03C1C">
      <w:pPr>
        <w:numPr>
          <w:ilvl w:val="0"/>
          <w:numId w:val="6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Какая ситуация складывается на рынке при цене 5 у.е. Задание выполнить графически.</w:t>
      </w:r>
    </w:p>
    <w:p w:rsidR="00127753" w:rsidRPr="00A95F77" w:rsidRDefault="00127753" w:rsidP="00D03C1C">
      <w:pPr>
        <w:numPr>
          <w:ilvl w:val="0"/>
          <w:numId w:val="6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Предположим, спрос увеличился на 20%. Как изменилась рыночная ситуация. Найти новое состояние равновесия.</w:t>
      </w:r>
    </w:p>
    <w:p w:rsidR="00127753" w:rsidRPr="00A95F77" w:rsidRDefault="00127753" w:rsidP="00D03C1C">
      <w:pPr>
        <w:numPr>
          <w:ilvl w:val="0"/>
          <w:numId w:val="6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При новом состоянии спроса предложение увеличилось на 10%. Показать изменения.</w:t>
      </w:r>
    </w:p>
    <w:p w:rsidR="00127753" w:rsidRPr="00A95F77" w:rsidRDefault="00127753" w:rsidP="00494FF9">
      <w:pPr>
        <w:pStyle w:val="a3"/>
        <w:numPr>
          <w:ilvl w:val="0"/>
          <w:numId w:val="6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В результате повышения цены на товар с 12 до 16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</w:rPr>
        <w:t>у.е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объем спроса сократился с 18 до 14 тыс. Определить тип и коэффициент эластичности спроса по цене.</w:t>
      </w:r>
    </w:p>
    <w:p w:rsidR="00127753" w:rsidRPr="00A95F77" w:rsidRDefault="00127753" w:rsidP="00494FF9">
      <w:pPr>
        <w:pStyle w:val="a3"/>
        <w:numPr>
          <w:ilvl w:val="0"/>
          <w:numId w:val="6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Функция спроса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Qd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>=</w:t>
      </w:r>
      <w:r w:rsidR="00494FF9" w:rsidRPr="00A95F77">
        <w:rPr>
          <w:rFonts w:ascii="Times New Roman" w:eastAsia="Calibri" w:hAnsi="Times New Roman" w:cs="Times New Roman"/>
          <w:sz w:val="28"/>
          <w:szCs w:val="28"/>
        </w:rPr>
        <w:t>12</w:t>
      </w:r>
      <w:r w:rsidRPr="00A95F77">
        <w:rPr>
          <w:rFonts w:ascii="Times New Roman" w:eastAsia="Calibri" w:hAnsi="Times New Roman" w:cs="Times New Roman"/>
          <w:sz w:val="28"/>
          <w:szCs w:val="28"/>
        </w:rPr>
        <w:t>0-5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="00494FF9" w:rsidRPr="00A95F77">
        <w:rPr>
          <w:rFonts w:ascii="Times New Roman" w:eastAsia="Calibri" w:hAnsi="Times New Roman" w:cs="Times New Roman"/>
          <w:sz w:val="28"/>
          <w:szCs w:val="28"/>
        </w:rPr>
        <w:t xml:space="preserve">.Функция предложения </w:t>
      </w:r>
      <w:proofErr w:type="spellStart"/>
      <w:r w:rsidR="00494FF9" w:rsidRPr="00A95F77">
        <w:rPr>
          <w:rFonts w:ascii="Times New Roman" w:eastAsia="Calibri" w:hAnsi="Times New Roman" w:cs="Times New Roman"/>
          <w:sz w:val="28"/>
          <w:szCs w:val="28"/>
        </w:rPr>
        <w:t>Qs</w:t>
      </w:r>
      <w:proofErr w:type="spellEnd"/>
      <w:r w:rsidR="00494FF9" w:rsidRPr="00A95F77">
        <w:rPr>
          <w:rFonts w:ascii="Times New Roman" w:eastAsia="Calibri" w:hAnsi="Times New Roman" w:cs="Times New Roman"/>
          <w:sz w:val="28"/>
          <w:szCs w:val="28"/>
        </w:rPr>
        <w:t>=-70+4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A95F77">
        <w:rPr>
          <w:rFonts w:ascii="Times New Roman" w:eastAsia="Calibri" w:hAnsi="Times New Roman" w:cs="Times New Roman"/>
          <w:sz w:val="28"/>
          <w:szCs w:val="28"/>
        </w:rPr>
        <w:t>. Найти равновесную цену и равновесный объем продаж.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№2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№12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</w:t>
      </w:r>
      <w:r w:rsidRPr="00A95F77">
        <w:rPr>
          <w:rFonts w:ascii="Times New Roman" w:eastAsia="Calibri" w:hAnsi="Times New Roman" w:cs="Times New Roman"/>
          <w:sz w:val="28"/>
          <w:szCs w:val="28"/>
        </w:rPr>
        <w:t>.Определить цену равновесия при следующих условиях: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2977"/>
        <w:gridCol w:w="2972"/>
      </w:tblGrid>
      <w:tr w:rsidR="00127753" w:rsidRPr="00A95F77" w:rsidTr="00127753">
        <w:trPr>
          <w:trHeight w:val="443"/>
        </w:trPr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Спрос</w:t>
            </w:r>
          </w:p>
        </w:tc>
        <w:tc>
          <w:tcPr>
            <w:tcW w:w="328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</w:t>
            </w:r>
          </w:p>
        </w:tc>
      </w:tr>
      <w:tr w:rsidR="00127753" w:rsidRPr="00A95F77" w:rsidTr="00127753"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1.Какая ситуация с</w:t>
      </w:r>
      <w:r w:rsidR="00494FF9" w:rsidRPr="00A95F77">
        <w:rPr>
          <w:rFonts w:ascii="Times New Roman" w:eastAsia="Calibri" w:hAnsi="Times New Roman" w:cs="Times New Roman"/>
          <w:sz w:val="28"/>
          <w:szCs w:val="28"/>
        </w:rPr>
        <w:t>кладывается на рынке при цене 15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у.е. Задание выполнить графически.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2.Предположим, спр</w:t>
      </w:r>
      <w:r w:rsidR="00494FF9" w:rsidRPr="00A95F77">
        <w:rPr>
          <w:rFonts w:ascii="Times New Roman" w:eastAsia="Calibri" w:hAnsi="Times New Roman" w:cs="Times New Roman"/>
          <w:sz w:val="28"/>
          <w:szCs w:val="28"/>
        </w:rPr>
        <w:t>ос увеличился на 2</w:t>
      </w:r>
      <w:r w:rsidRPr="00A95F77">
        <w:rPr>
          <w:rFonts w:ascii="Times New Roman" w:eastAsia="Calibri" w:hAnsi="Times New Roman" w:cs="Times New Roman"/>
          <w:sz w:val="28"/>
          <w:szCs w:val="28"/>
        </w:rPr>
        <w:t>0%. Как изменилась рыночная ситуация. Найти новое состояние равновесия.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3.При новом состоянии спр</w:t>
      </w:r>
      <w:r w:rsidR="00494FF9" w:rsidRPr="00A95F77">
        <w:rPr>
          <w:rFonts w:ascii="Times New Roman" w:eastAsia="Calibri" w:hAnsi="Times New Roman" w:cs="Times New Roman"/>
          <w:sz w:val="28"/>
          <w:szCs w:val="28"/>
        </w:rPr>
        <w:t>оса предложение уменьшилось на 1</w:t>
      </w:r>
      <w:r w:rsidRPr="00A95F77">
        <w:rPr>
          <w:rFonts w:ascii="Times New Roman" w:eastAsia="Calibri" w:hAnsi="Times New Roman" w:cs="Times New Roman"/>
          <w:sz w:val="28"/>
          <w:szCs w:val="28"/>
        </w:rPr>
        <w:t>0%. Показать изменения.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.В результате повышения цены на товар с 12 до 16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</w:rPr>
        <w:t>у.е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объем спроса сократился с 20 до 16 тыс. Определить тип и коэффициент эластичности спроса по цене.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Функция спроса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Qd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>=60-2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.Функция предложения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</w:rPr>
        <w:t>Qs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>=-20+8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A95F77">
        <w:rPr>
          <w:rFonts w:ascii="Times New Roman" w:eastAsia="Calibri" w:hAnsi="Times New Roman" w:cs="Times New Roman"/>
          <w:sz w:val="28"/>
          <w:szCs w:val="28"/>
        </w:rPr>
        <w:t>. Найти равновесную цену и равновесный объем продаж.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№2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№13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A95F77">
        <w:rPr>
          <w:rFonts w:ascii="Times New Roman" w:eastAsia="Calibri" w:hAnsi="Times New Roman" w:cs="Times New Roman"/>
          <w:sz w:val="28"/>
          <w:szCs w:val="28"/>
        </w:rPr>
        <w:t>.Определить цену равновесия при следующих условиях: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2977"/>
        <w:gridCol w:w="2972"/>
      </w:tblGrid>
      <w:tr w:rsidR="00127753" w:rsidRPr="00A95F77" w:rsidTr="00127753">
        <w:trPr>
          <w:trHeight w:val="443"/>
        </w:trPr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Спрос</w:t>
            </w:r>
          </w:p>
        </w:tc>
        <w:tc>
          <w:tcPr>
            <w:tcW w:w="328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</w:t>
            </w:r>
          </w:p>
        </w:tc>
      </w:tr>
      <w:tr w:rsidR="00127753" w:rsidRPr="00A95F77" w:rsidTr="00127753"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127753" w:rsidRPr="00A95F77" w:rsidRDefault="00494FF9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  <w:p w:rsidR="00127753" w:rsidRPr="00A95F77" w:rsidRDefault="00494FF9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  <w:p w:rsidR="00127753" w:rsidRPr="00A95F77" w:rsidRDefault="00494FF9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  <w:p w:rsidR="00127753" w:rsidRPr="00A95F77" w:rsidRDefault="00494FF9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127753" w:rsidRPr="00A95F77" w:rsidRDefault="00494FF9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5" w:type="dxa"/>
            <w:shd w:val="clear" w:color="auto" w:fill="auto"/>
          </w:tcPr>
          <w:p w:rsidR="00127753" w:rsidRPr="00A95F77" w:rsidRDefault="00494FF9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127753" w:rsidRPr="00A95F77" w:rsidRDefault="00494FF9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127753" w:rsidRPr="00A95F77" w:rsidRDefault="00494FF9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127753" w:rsidRPr="00A95F77" w:rsidRDefault="00494FF9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  <w:p w:rsidR="00127753" w:rsidRPr="00A95F77" w:rsidRDefault="00494FF9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1.Какая ситуация складывается на рынке при цене 30 у.е. Задание выполнить графически.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2.Пр</w:t>
      </w:r>
      <w:r w:rsidR="00494FF9" w:rsidRPr="00A95F77">
        <w:rPr>
          <w:rFonts w:ascii="Times New Roman" w:eastAsia="Calibri" w:hAnsi="Times New Roman" w:cs="Times New Roman"/>
          <w:sz w:val="28"/>
          <w:szCs w:val="28"/>
        </w:rPr>
        <w:t>едположим, спрос уменьшился на 2</w:t>
      </w:r>
      <w:r w:rsidRPr="00A95F77">
        <w:rPr>
          <w:rFonts w:ascii="Times New Roman" w:eastAsia="Calibri" w:hAnsi="Times New Roman" w:cs="Times New Roman"/>
          <w:sz w:val="28"/>
          <w:szCs w:val="28"/>
        </w:rPr>
        <w:t>0%. Как изменилась рыночная ситуация. Найти новое состояние равновесия.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3.При новом состоянии спроса предложение </w:t>
      </w:r>
      <w:r w:rsidR="00494FF9" w:rsidRPr="00A95F77">
        <w:rPr>
          <w:rFonts w:ascii="Times New Roman" w:eastAsia="Calibri" w:hAnsi="Times New Roman" w:cs="Times New Roman"/>
          <w:sz w:val="28"/>
          <w:szCs w:val="28"/>
        </w:rPr>
        <w:t xml:space="preserve">уменьшилось </w:t>
      </w:r>
      <w:r w:rsidRPr="00A95F77">
        <w:rPr>
          <w:rFonts w:ascii="Times New Roman" w:eastAsia="Calibri" w:hAnsi="Times New Roman" w:cs="Times New Roman"/>
          <w:sz w:val="28"/>
          <w:szCs w:val="28"/>
        </w:rPr>
        <w:t>на 20%. Показать изменения.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.В результате понижения цены на товар с 10 до 6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</w:rPr>
        <w:t>у.е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объем спроса увеличился с 20 до 36 тыс. Определить тип и коэффициент эластичности спроса по цене.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5F77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.Функция спроса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Qd</w:t>
      </w:r>
      <w:proofErr w:type="spellEnd"/>
      <w:r w:rsidR="00494FF9" w:rsidRPr="00A95F77">
        <w:rPr>
          <w:rFonts w:ascii="Times New Roman" w:eastAsia="Calibri" w:hAnsi="Times New Roman" w:cs="Times New Roman"/>
          <w:sz w:val="28"/>
          <w:szCs w:val="28"/>
        </w:rPr>
        <w:t>=44-2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.Функция предложения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</w:rPr>
        <w:t>Qs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>=-40+4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A95F77">
        <w:rPr>
          <w:rFonts w:ascii="Times New Roman" w:eastAsia="Calibri" w:hAnsi="Times New Roman" w:cs="Times New Roman"/>
          <w:sz w:val="28"/>
          <w:szCs w:val="28"/>
        </w:rPr>
        <w:t>. Найти равновесную цену и равновесный объем продаж.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№2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№14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A95F77">
        <w:rPr>
          <w:rFonts w:ascii="Times New Roman" w:eastAsia="Calibri" w:hAnsi="Times New Roman" w:cs="Times New Roman"/>
          <w:sz w:val="28"/>
          <w:szCs w:val="28"/>
        </w:rPr>
        <w:t>.Определить цену равновесия при следующих условиях: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2972"/>
        <w:gridCol w:w="2977"/>
      </w:tblGrid>
      <w:tr w:rsidR="00127753" w:rsidRPr="00A95F77" w:rsidTr="00127753">
        <w:trPr>
          <w:trHeight w:val="443"/>
        </w:trPr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328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Спрос</w:t>
            </w:r>
          </w:p>
        </w:tc>
      </w:tr>
      <w:tr w:rsidR="00127753" w:rsidRPr="00A95F77" w:rsidTr="00127753"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1.Какая ситуация складывается на рынке при цене 5 у.е. Задание выполнить графически.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2.Предположим, спрос увеличился на 20%. Как изменилась рыночная ситуация. Найти новое состояние равновесия.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3.При новом состоянии спроса предложение </w:t>
      </w:r>
      <w:r w:rsidR="00593A90" w:rsidRPr="00A95F77">
        <w:rPr>
          <w:rFonts w:ascii="Times New Roman" w:eastAsia="Calibri" w:hAnsi="Times New Roman" w:cs="Times New Roman"/>
          <w:sz w:val="28"/>
          <w:szCs w:val="28"/>
        </w:rPr>
        <w:t xml:space="preserve">увеличилось </w:t>
      </w:r>
      <w:r w:rsidRPr="00A95F77">
        <w:rPr>
          <w:rFonts w:ascii="Times New Roman" w:eastAsia="Calibri" w:hAnsi="Times New Roman" w:cs="Times New Roman"/>
          <w:sz w:val="28"/>
          <w:szCs w:val="28"/>
        </w:rPr>
        <w:t>на 10%. Показать изменения.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.В результате повышения цены на товар с 26 до 28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</w:rPr>
        <w:t>у.е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объем спроса сократился с 30 до 26 тыс. Определить тип и коэффициент эластичности спроса по цене.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.Функция спроса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Qd</w:t>
      </w:r>
      <w:proofErr w:type="spellEnd"/>
      <w:r w:rsidR="00593A90" w:rsidRPr="00A95F77">
        <w:rPr>
          <w:rFonts w:ascii="Times New Roman" w:eastAsia="Calibri" w:hAnsi="Times New Roman" w:cs="Times New Roman"/>
          <w:sz w:val="28"/>
          <w:szCs w:val="28"/>
        </w:rPr>
        <w:t>=80-2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="00593A90" w:rsidRPr="00A95F77">
        <w:rPr>
          <w:rFonts w:ascii="Times New Roman" w:eastAsia="Calibri" w:hAnsi="Times New Roman" w:cs="Times New Roman"/>
          <w:sz w:val="28"/>
          <w:szCs w:val="28"/>
        </w:rPr>
        <w:t xml:space="preserve">.Функция предложения </w:t>
      </w:r>
      <w:proofErr w:type="spellStart"/>
      <w:r w:rsidR="00593A90" w:rsidRPr="00A95F77">
        <w:rPr>
          <w:rFonts w:ascii="Times New Roman" w:eastAsia="Calibri" w:hAnsi="Times New Roman" w:cs="Times New Roman"/>
          <w:sz w:val="28"/>
          <w:szCs w:val="28"/>
        </w:rPr>
        <w:t>Qs</w:t>
      </w:r>
      <w:proofErr w:type="spellEnd"/>
      <w:r w:rsidR="00593A90" w:rsidRPr="00A95F77">
        <w:rPr>
          <w:rFonts w:ascii="Times New Roman" w:eastAsia="Calibri" w:hAnsi="Times New Roman" w:cs="Times New Roman"/>
          <w:sz w:val="28"/>
          <w:szCs w:val="28"/>
        </w:rPr>
        <w:t>=-80+14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A95F77">
        <w:rPr>
          <w:rFonts w:ascii="Times New Roman" w:eastAsia="Calibri" w:hAnsi="Times New Roman" w:cs="Times New Roman"/>
          <w:sz w:val="28"/>
          <w:szCs w:val="28"/>
        </w:rPr>
        <w:t>. Найти равновесную цену и равновесный объем продаж.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7E50" w:rsidRPr="00A95F77" w:rsidRDefault="00F67E50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№2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№15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A95F77">
        <w:rPr>
          <w:rFonts w:ascii="Times New Roman" w:eastAsia="Calibri" w:hAnsi="Times New Roman" w:cs="Times New Roman"/>
          <w:sz w:val="28"/>
          <w:szCs w:val="28"/>
        </w:rPr>
        <w:t>.Определить цену равновесия при следующих условиях: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2977"/>
        <w:gridCol w:w="2972"/>
      </w:tblGrid>
      <w:tr w:rsidR="00127753" w:rsidRPr="00A95F77" w:rsidTr="00127753">
        <w:trPr>
          <w:trHeight w:val="443"/>
        </w:trPr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Спрос</w:t>
            </w:r>
          </w:p>
        </w:tc>
        <w:tc>
          <w:tcPr>
            <w:tcW w:w="328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</w:t>
            </w:r>
          </w:p>
        </w:tc>
      </w:tr>
      <w:tr w:rsidR="00127753" w:rsidRPr="00A95F77" w:rsidTr="00127753">
        <w:tc>
          <w:tcPr>
            <w:tcW w:w="3284" w:type="dxa"/>
            <w:shd w:val="clear" w:color="auto" w:fill="auto"/>
          </w:tcPr>
          <w:p w:rsidR="00127753" w:rsidRPr="00A95F77" w:rsidRDefault="00593A90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127753" w:rsidRPr="00A95F77" w:rsidRDefault="00593A90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127753" w:rsidRPr="00A95F77" w:rsidRDefault="00593A90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  <w:p w:rsidR="00127753" w:rsidRPr="00A95F77" w:rsidRDefault="00593A90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127753" w:rsidRPr="00A95F77" w:rsidRDefault="00593A90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127753" w:rsidRPr="00A95F77" w:rsidRDefault="00593A90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  <w:p w:rsidR="00127753" w:rsidRPr="00A95F77" w:rsidRDefault="00593A90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  <w:p w:rsidR="00127753" w:rsidRPr="00A95F77" w:rsidRDefault="00593A90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  <w:p w:rsidR="00127753" w:rsidRPr="00A95F77" w:rsidRDefault="00593A90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  <w:p w:rsidR="00127753" w:rsidRPr="00A95F77" w:rsidRDefault="00593A90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5" w:type="dxa"/>
            <w:shd w:val="clear" w:color="auto" w:fill="auto"/>
          </w:tcPr>
          <w:p w:rsidR="00127753" w:rsidRPr="00A95F77" w:rsidRDefault="00593A90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127753" w:rsidRPr="00A95F77" w:rsidRDefault="00593A90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  <w:p w:rsidR="00127753" w:rsidRPr="00A95F77" w:rsidRDefault="00593A90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  <w:p w:rsidR="00127753" w:rsidRPr="00A95F77" w:rsidRDefault="00593A90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  <w:p w:rsidR="00127753" w:rsidRPr="00A95F77" w:rsidRDefault="00593A90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1.Какая ситуация с</w:t>
      </w:r>
      <w:r w:rsidR="00593A90" w:rsidRPr="00A95F77">
        <w:rPr>
          <w:rFonts w:ascii="Times New Roman" w:eastAsia="Calibri" w:hAnsi="Times New Roman" w:cs="Times New Roman"/>
          <w:sz w:val="28"/>
          <w:szCs w:val="28"/>
        </w:rPr>
        <w:t>кладывается на рынке при цене 8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у.е. Задание выполнить графически.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lastRenderedPageBreak/>
        <w:t>2.Пр</w:t>
      </w:r>
      <w:r w:rsidR="00593A90" w:rsidRPr="00A95F77">
        <w:rPr>
          <w:rFonts w:ascii="Times New Roman" w:eastAsia="Calibri" w:hAnsi="Times New Roman" w:cs="Times New Roman"/>
          <w:sz w:val="28"/>
          <w:szCs w:val="28"/>
        </w:rPr>
        <w:t>едположим, спрос увеличился на 2</w:t>
      </w:r>
      <w:r w:rsidRPr="00A95F77">
        <w:rPr>
          <w:rFonts w:ascii="Times New Roman" w:eastAsia="Calibri" w:hAnsi="Times New Roman" w:cs="Times New Roman"/>
          <w:sz w:val="28"/>
          <w:szCs w:val="28"/>
        </w:rPr>
        <w:t>0%. Как изменилась рыночная ситуация. Найти новое состояние равновесия.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3.При новом состоянии спроса предложение уменьшилось на 10%. Показать изменения.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.В результате уменьшения цены на товар с 10 до 6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</w:rPr>
        <w:t>у.е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объем спроса увеличился с 20 до 46 тыс. Определить тип и коэффициент эластичности спроса по цене.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Функция спроса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Qd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>=90-8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.Функция предложения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</w:rPr>
        <w:t>Qs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>=-38+8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A95F77">
        <w:rPr>
          <w:rFonts w:ascii="Times New Roman" w:eastAsia="Calibri" w:hAnsi="Times New Roman" w:cs="Times New Roman"/>
          <w:sz w:val="28"/>
          <w:szCs w:val="28"/>
        </w:rPr>
        <w:t>. Найти равновесную цену и равновесный объем продаж.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№2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№16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A95F77">
        <w:rPr>
          <w:rFonts w:ascii="Times New Roman" w:eastAsia="Calibri" w:hAnsi="Times New Roman" w:cs="Times New Roman"/>
          <w:sz w:val="28"/>
          <w:szCs w:val="28"/>
        </w:rPr>
        <w:t>Определить цену равновесия при следующих условиях: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2977"/>
        <w:gridCol w:w="2972"/>
      </w:tblGrid>
      <w:tr w:rsidR="00127753" w:rsidRPr="00A95F77" w:rsidTr="00127753">
        <w:trPr>
          <w:trHeight w:val="443"/>
        </w:trPr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Спрос</w:t>
            </w:r>
          </w:p>
        </w:tc>
        <w:tc>
          <w:tcPr>
            <w:tcW w:w="328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</w:t>
            </w:r>
          </w:p>
        </w:tc>
      </w:tr>
      <w:tr w:rsidR="00127753" w:rsidRPr="00A95F77" w:rsidTr="00127753">
        <w:tc>
          <w:tcPr>
            <w:tcW w:w="3284" w:type="dxa"/>
            <w:shd w:val="clear" w:color="auto" w:fill="auto"/>
          </w:tcPr>
          <w:p w:rsidR="00127753" w:rsidRPr="00A95F77" w:rsidRDefault="00593A90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127753" w:rsidRPr="00A95F77" w:rsidRDefault="00593A90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127753" w:rsidRPr="00A95F77" w:rsidRDefault="00593A90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  <w:p w:rsidR="00127753" w:rsidRPr="00A95F77" w:rsidRDefault="00593A90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  <w:p w:rsidR="00127753" w:rsidRPr="00A95F77" w:rsidRDefault="00593A90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127753" w:rsidRPr="00A95F77" w:rsidRDefault="00593A90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  <w:p w:rsidR="00127753" w:rsidRPr="00A95F77" w:rsidRDefault="00593A90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  <w:p w:rsidR="00127753" w:rsidRPr="00A95F77" w:rsidRDefault="00593A90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  <w:p w:rsidR="00127753" w:rsidRPr="00A95F77" w:rsidRDefault="00593A90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127753" w:rsidRPr="00A95F77" w:rsidRDefault="00593A90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5" w:type="dxa"/>
            <w:shd w:val="clear" w:color="auto" w:fill="auto"/>
          </w:tcPr>
          <w:p w:rsidR="00127753" w:rsidRPr="00A95F77" w:rsidRDefault="00593A90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  <w:p w:rsidR="00127753" w:rsidRPr="00A95F77" w:rsidRDefault="00593A90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  <w:p w:rsidR="00127753" w:rsidRPr="00A95F77" w:rsidRDefault="00593A90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  <w:p w:rsidR="00127753" w:rsidRPr="00A95F77" w:rsidRDefault="00593A90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  <w:p w:rsidR="00127753" w:rsidRPr="00A95F77" w:rsidRDefault="00593A90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1.Какая ситуация с</w:t>
      </w:r>
      <w:r w:rsidR="00593A90" w:rsidRPr="00A95F77">
        <w:rPr>
          <w:rFonts w:ascii="Times New Roman" w:eastAsia="Calibri" w:hAnsi="Times New Roman" w:cs="Times New Roman"/>
          <w:sz w:val="28"/>
          <w:szCs w:val="28"/>
        </w:rPr>
        <w:t>кладывается на рынке при цене 10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у.е. Задание выполнить графически.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2.Предположим, спрос увеличился на 20%. Как изменилась рыночная ситуация. Найти новое состояние равновесия.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3.При новом состоянии спр</w:t>
      </w:r>
      <w:r w:rsidR="00593A90" w:rsidRPr="00A95F77">
        <w:rPr>
          <w:rFonts w:ascii="Times New Roman" w:eastAsia="Calibri" w:hAnsi="Times New Roman" w:cs="Times New Roman"/>
          <w:sz w:val="28"/>
          <w:szCs w:val="28"/>
        </w:rPr>
        <w:t>оса предложение уменьшилось на 1</w:t>
      </w:r>
      <w:r w:rsidRPr="00A95F77">
        <w:rPr>
          <w:rFonts w:ascii="Times New Roman" w:eastAsia="Calibri" w:hAnsi="Times New Roman" w:cs="Times New Roman"/>
          <w:sz w:val="28"/>
          <w:szCs w:val="28"/>
        </w:rPr>
        <w:t>0%. Показать изменения.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В результате уменьшения цены на товар с 30 до 26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</w:rPr>
        <w:t>у.е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объем спроса увеличился с 20 до 28 тыс. Определить тип и коэффициент эластичности спроса по цене.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Функция спроса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Qd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>=180-2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.Функция предложения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</w:rPr>
        <w:t>Qs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>=</w:t>
      </w:r>
      <w:r w:rsidR="00593A90" w:rsidRPr="00A95F77">
        <w:rPr>
          <w:rFonts w:ascii="Times New Roman" w:eastAsia="Calibri" w:hAnsi="Times New Roman" w:cs="Times New Roman"/>
          <w:sz w:val="28"/>
          <w:szCs w:val="28"/>
        </w:rPr>
        <w:t xml:space="preserve"> -70+8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A95F77">
        <w:rPr>
          <w:rFonts w:ascii="Times New Roman" w:eastAsia="Calibri" w:hAnsi="Times New Roman" w:cs="Times New Roman"/>
          <w:sz w:val="28"/>
          <w:szCs w:val="28"/>
        </w:rPr>
        <w:t>. Найти равновесную цену и равновесный объем продаж.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№2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№17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67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Определить цену равновесия при следующих условиях: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2977"/>
        <w:gridCol w:w="2972"/>
      </w:tblGrid>
      <w:tr w:rsidR="00127753" w:rsidRPr="00A95F77" w:rsidTr="00127753">
        <w:trPr>
          <w:trHeight w:val="443"/>
        </w:trPr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Спрос</w:t>
            </w:r>
          </w:p>
        </w:tc>
        <w:tc>
          <w:tcPr>
            <w:tcW w:w="328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</w:t>
            </w:r>
          </w:p>
        </w:tc>
      </w:tr>
      <w:tr w:rsidR="00127753" w:rsidRPr="00A95F77" w:rsidTr="00127753"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  <w:p w:rsidR="00127753" w:rsidRPr="00A95F77" w:rsidRDefault="00593A90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  <w:p w:rsidR="00127753" w:rsidRPr="00A95F77" w:rsidRDefault="00593A90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127753"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127753" w:rsidRPr="00A95F77" w:rsidRDefault="00593A90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  <w:p w:rsidR="00127753" w:rsidRPr="00A95F77" w:rsidRDefault="00593A90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1.Какая ситуация </w:t>
      </w:r>
      <w:r w:rsidR="00593A90" w:rsidRPr="00A95F77">
        <w:rPr>
          <w:rFonts w:ascii="Times New Roman" w:eastAsia="Calibri" w:hAnsi="Times New Roman" w:cs="Times New Roman"/>
          <w:sz w:val="28"/>
          <w:szCs w:val="28"/>
        </w:rPr>
        <w:t>складывается на рынке при цене 5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у.е. Задание выполнить графически.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2.Пр</w:t>
      </w:r>
      <w:r w:rsidR="00593A90" w:rsidRPr="00A95F77">
        <w:rPr>
          <w:rFonts w:ascii="Times New Roman" w:eastAsia="Calibri" w:hAnsi="Times New Roman" w:cs="Times New Roman"/>
          <w:sz w:val="28"/>
          <w:szCs w:val="28"/>
        </w:rPr>
        <w:t>едположим, спрос увеличился на 2</w:t>
      </w:r>
      <w:r w:rsidRPr="00A95F77">
        <w:rPr>
          <w:rFonts w:ascii="Times New Roman" w:eastAsia="Calibri" w:hAnsi="Times New Roman" w:cs="Times New Roman"/>
          <w:sz w:val="28"/>
          <w:szCs w:val="28"/>
        </w:rPr>
        <w:t>0%. Как изменилась рыночная ситуация. Найти новое состояние равновесия.</w:t>
      </w:r>
    </w:p>
    <w:p w:rsidR="003773E2" w:rsidRPr="00A95F77" w:rsidRDefault="00127753" w:rsidP="003773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3.При новом состоянии спроса предложение уменьшилось на 10%. Показать изменения.</w:t>
      </w:r>
    </w:p>
    <w:p w:rsidR="00127753" w:rsidRPr="00A95F77" w:rsidRDefault="003773E2" w:rsidP="003773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27753" w:rsidRPr="00A95F77">
        <w:rPr>
          <w:rFonts w:ascii="Times New Roman" w:eastAsia="Calibri" w:hAnsi="Times New Roman" w:cs="Times New Roman"/>
          <w:sz w:val="28"/>
          <w:szCs w:val="28"/>
        </w:rPr>
        <w:t xml:space="preserve">В результате уменьшения цены на товар с 12 до 10 </w:t>
      </w:r>
      <w:proofErr w:type="spellStart"/>
      <w:r w:rsidR="00127753" w:rsidRPr="00A95F77">
        <w:rPr>
          <w:rFonts w:ascii="Times New Roman" w:eastAsia="Calibri" w:hAnsi="Times New Roman" w:cs="Times New Roman"/>
          <w:sz w:val="28"/>
          <w:szCs w:val="28"/>
        </w:rPr>
        <w:t>у.е</w:t>
      </w:r>
      <w:proofErr w:type="spellEnd"/>
      <w:r w:rsidR="00127753" w:rsidRPr="00A95F77">
        <w:rPr>
          <w:rFonts w:ascii="Times New Roman" w:eastAsia="Calibri" w:hAnsi="Times New Roman" w:cs="Times New Roman"/>
          <w:sz w:val="28"/>
          <w:szCs w:val="28"/>
        </w:rPr>
        <w:t xml:space="preserve"> объем спроса увеличился с 20 до 22 тыс. Определить тип и коэффициент эластичности спроса по цене.</w:t>
      </w:r>
    </w:p>
    <w:p w:rsidR="00127753" w:rsidRPr="00A95F77" w:rsidRDefault="003773E2" w:rsidP="003773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95F77">
        <w:rPr>
          <w:rFonts w:ascii="Times New Roman" w:eastAsia="Calibri" w:hAnsi="Times New Roman" w:cs="Times New Roman"/>
          <w:sz w:val="28"/>
          <w:szCs w:val="28"/>
        </w:rPr>
        <w:t>.</w:t>
      </w:r>
      <w:r w:rsidR="00127753" w:rsidRPr="00A95F77">
        <w:rPr>
          <w:rFonts w:ascii="Times New Roman" w:eastAsia="Calibri" w:hAnsi="Times New Roman" w:cs="Times New Roman"/>
          <w:sz w:val="28"/>
          <w:szCs w:val="28"/>
        </w:rPr>
        <w:t xml:space="preserve">Функция спроса </w:t>
      </w:r>
      <w:proofErr w:type="spellStart"/>
      <w:r w:rsidR="00127753"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Qd</w:t>
      </w:r>
      <w:proofErr w:type="spellEnd"/>
      <w:r w:rsidR="00593A90" w:rsidRPr="00A95F77">
        <w:rPr>
          <w:rFonts w:ascii="Times New Roman" w:eastAsia="Calibri" w:hAnsi="Times New Roman" w:cs="Times New Roman"/>
          <w:sz w:val="28"/>
          <w:szCs w:val="28"/>
        </w:rPr>
        <w:t>=110-4</w:t>
      </w:r>
      <w:r w:rsidR="00127753"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="00451888" w:rsidRPr="00A95F77">
        <w:rPr>
          <w:rFonts w:ascii="Times New Roman" w:eastAsia="Calibri" w:hAnsi="Times New Roman" w:cs="Times New Roman"/>
          <w:sz w:val="28"/>
          <w:szCs w:val="28"/>
        </w:rPr>
        <w:t xml:space="preserve">.Функция предложения </w:t>
      </w:r>
      <w:proofErr w:type="spellStart"/>
      <w:r w:rsidR="00451888" w:rsidRPr="00A95F77">
        <w:rPr>
          <w:rFonts w:ascii="Times New Roman" w:eastAsia="Calibri" w:hAnsi="Times New Roman" w:cs="Times New Roman"/>
          <w:sz w:val="28"/>
          <w:szCs w:val="28"/>
        </w:rPr>
        <w:t>Qs</w:t>
      </w:r>
      <w:proofErr w:type="spellEnd"/>
      <w:r w:rsidR="00451888" w:rsidRPr="00A95F77">
        <w:rPr>
          <w:rFonts w:ascii="Times New Roman" w:eastAsia="Calibri" w:hAnsi="Times New Roman" w:cs="Times New Roman"/>
          <w:sz w:val="28"/>
          <w:szCs w:val="28"/>
        </w:rPr>
        <w:t>=-70+5</w:t>
      </w:r>
      <w:r w:rsidR="00127753"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="00127753" w:rsidRPr="00A95F77">
        <w:rPr>
          <w:rFonts w:ascii="Times New Roman" w:eastAsia="Calibri" w:hAnsi="Times New Roman" w:cs="Times New Roman"/>
          <w:sz w:val="28"/>
          <w:szCs w:val="28"/>
        </w:rPr>
        <w:t>. Найти равновесную цену и равновесный объем продаж.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№2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№18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A95F77">
        <w:rPr>
          <w:rFonts w:ascii="Times New Roman" w:eastAsia="Calibri" w:hAnsi="Times New Roman" w:cs="Times New Roman"/>
          <w:sz w:val="28"/>
          <w:szCs w:val="28"/>
        </w:rPr>
        <w:t>.Определить цену равновесия при следующих условиях: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2977"/>
        <w:gridCol w:w="2554"/>
      </w:tblGrid>
      <w:tr w:rsidR="00127753" w:rsidRPr="00A95F77" w:rsidTr="00451888">
        <w:trPr>
          <w:trHeight w:val="443"/>
        </w:trPr>
        <w:tc>
          <w:tcPr>
            <w:tcW w:w="2958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297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Спрос</w:t>
            </w:r>
          </w:p>
        </w:tc>
        <w:tc>
          <w:tcPr>
            <w:tcW w:w="255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</w:t>
            </w:r>
          </w:p>
        </w:tc>
      </w:tr>
      <w:tr w:rsidR="00127753" w:rsidRPr="00A95F77" w:rsidTr="00451888">
        <w:trPr>
          <w:trHeight w:val="1721"/>
        </w:trPr>
        <w:tc>
          <w:tcPr>
            <w:tcW w:w="2958" w:type="dxa"/>
            <w:shd w:val="clear" w:color="auto" w:fill="auto"/>
          </w:tcPr>
          <w:p w:rsidR="00127753" w:rsidRPr="00A95F77" w:rsidRDefault="00451888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127753" w:rsidRPr="00A95F77" w:rsidRDefault="00451888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127753" w:rsidRPr="00A95F77" w:rsidRDefault="00451888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  <w:p w:rsidR="00127753" w:rsidRPr="00A95F77" w:rsidRDefault="00451888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  <w:p w:rsidR="00127753" w:rsidRPr="00A95F77" w:rsidRDefault="00451888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27753" w:rsidRPr="00A95F77" w:rsidRDefault="00451888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  <w:p w:rsidR="00451888" w:rsidRPr="00A95F77" w:rsidRDefault="00451888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  <w:p w:rsidR="00451888" w:rsidRPr="00A95F77" w:rsidRDefault="00451888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  <w:p w:rsidR="00451888" w:rsidRPr="00A95F77" w:rsidRDefault="00451888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451888" w:rsidRPr="00A95F77" w:rsidRDefault="00451888" w:rsidP="004518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4" w:type="dxa"/>
            <w:shd w:val="clear" w:color="auto" w:fill="auto"/>
          </w:tcPr>
          <w:p w:rsidR="00127753" w:rsidRPr="00A95F77" w:rsidRDefault="00451888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127753" w:rsidRPr="00A95F77" w:rsidRDefault="00451888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  <w:p w:rsidR="00127753" w:rsidRPr="00A95F77" w:rsidRDefault="00451888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  <w:p w:rsidR="00127753" w:rsidRPr="00A95F77" w:rsidRDefault="00451888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  <w:p w:rsidR="00127753" w:rsidRPr="00A95F77" w:rsidRDefault="00451888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1.Какая ситуация складывается на рынке при цене </w:t>
      </w:r>
      <w:r w:rsidR="00E838A8">
        <w:rPr>
          <w:rFonts w:ascii="Times New Roman" w:eastAsia="Calibri" w:hAnsi="Times New Roman" w:cs="Times New Roman"/>
          <w:sz w:val="28"/>
          <w:szCs w:val="28"/>
        </w:rPr>
        <w:t>18</w:t>
      </w:r>
      <w:bookmarkStart w:id="0" w:name="_GoBack"/>
      <w:bookmarkEnd w:id="0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у.е. Задание выполнить графически.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2.Пр</w:t>
      </w:r>
      <w:r w:rsidR="00451888" w:rsidRPr="00A95F77">
        <w:rPr>
          <w:rFonts w:ascii="Times New Roman" w:eastAsia="Calibri" w:hAnsi="Times New Roman" w:cs="Times New Roman"/>
          <w:sz w:val="28"/>
          <w:szCs w:val="28"/>
        </w:rPr>
        <w:t>едположим, спрос увеличился на 2</w:t>
      </w:r>
      <w:r w:rsidRPr="00A95F77">
        <w:rPr>
          <w:rFonts w:ascii="Times New Roman" w:eastAsia="Calibri" w:hAnsi="Times New Roman" w:cs="Times New Roman"/>
          <w:sz w:val="28"/>
          <w:szCs w:val="28"/>
        </w:rPr>
        <w:t>0%. Как изменилась рыночная ситуация. Найти новое состояние равновесия.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3.При новом состоянии спроса предложение </w:t>
      </w:r>
      <w:r w:rsidR="00451888" w:rsidRPr="00A95F77">
        <w:rPr>
          <w:rFonts w:ascii="Times New Roman" w:eastAsia="Calibri" w:hAnsi="Times New Roman" w:cs="Times New Roman"/>
          <w:sz w:val="28"/>
          <w:szCs w:val="28"/>
        </w:rPr>
        <w:t xml:space="preserve">увеличилось </w:t>
      </w:r>
      <w:r w:rsidRPr="00A95F77">
        <w:rPr>
          <w:rFonts w:ascii="Times New Roman" w:eastAsia="Calibri" w:hAnsi="Times New Roman" w:cs="Times New Roman"/>
          <w:sz w:val="28"/>
          <w:szCs w:val="28"/>
        </w:rPr>
        <w:t>на 10%. Показать изменения.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.В результате уменьшения цены на товар с 28 до 24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</w:rPr>
        <w:t>у.е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объем спроса увеличился с 38 до 40 тыс. Определить тип и коэффициент эластичности спроса по цене.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.Функция спроса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Qd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>=80-6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.Функция предложения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</w:rPr>
        <w:t>Qs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>=-20+4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A95F77">
        <w:rPr>
          <w:rFonts w:ascii="Times New Roman" w:eastAsia="Calibri" w:hAnsi="Times New Roman" w:cs="Times New Roman"/>
          <w:sz w:val="28"/>
          <w:szCs w:val="28"/>
        </w:rPr>
        <w:t>. Найти равновесную цену и равновесный объем продаж.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Задание №2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№19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A95F77">
        <w:rPr>
          <w:rFonts w:ascii="Times New Roman" w:eastAsia="Calibri" w:hAnsi="Times New Roman" w:cs="Times New Roman"/>
          <w:sz w:val="28"/>
          <w:szCs w:val="28"/>
        </w:rPr>
        <w:t>.Определить цену равновесия при следующих условиях: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2977"/>
        <w:gridCol w:w="2972"/>
      </w:tblGrid>
      <w:tr w:rsidR="00127753" w:rsidRPr="00A95F77" w:rsidTr="00127753">
        <w:trPr>
          <w:trHeight w:val="443"/>
        </w:trPr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Спрос</w:t>
            </w:r>
          </w:p>
        </w:tc>
        <w:tc>
          <w:tcPr>
            <w:tcW w:w="328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</w:t>
            </w:r>
          </w:p>
        </w:tc>
      </w:tr>
      <w:tr w:rsidR="00127753" w:rsidRPr="00A95F77" w:rsidTr="00127753"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8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1.Какая ситуация складывается на рынке при цене 20 у.е. Задание выполнить графически.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2.Предположим, спрос увеличился на </w:t>
      </w:r>
      <w:r w:rsidR="00EB0C90" w:rsidRPr="00A95F77">
        <w:rPr>
          <w:rFonts w:ascii="Times New Roman" w:eastAsia="Calibri" w:hAnsi="Times New Roman" w:cs="Times New Roman"/>
          <w:sz w:val="28"/>
          <w:szCs w:val="28"/>
        </w:rPr>
        <w:t>2</w:t>
      </w:r>
      <w:r w:rsidRPr="00A95F77">
        <w:rPr>
          <w:rFonts w:ascii="Times New Roman" w:eastAsia="Calibri" w:hAnsi="Times New Roman" w:cs="Times New Roman"/>
          <w:sz w:val="28"/>
          <w:szCs w:val="28"/>
        </w:rPr>
        <w:t>0%. Как изменилась рыночная ситуация. Найти новое состояние равновесия.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3.При новом состоянии спроса предложение уменьшилось на 10%. Показать изменения.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В результате увеличения цены на товар с 12 до 20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</w:rPr>
        <w:t>у.е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объем спроса уменьшился с 40 до 20 тыс. Определить тип и коэффициент эластичности спроса по цене.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Функция спроса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Qd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>=90-4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="00EB0C90" w:rsidRPr="00A95F77">
        <w:rPr>
          <w:rFonts w:ascii="Times New Roman" w:eastAsia="Calibri" w:hAnsi="Times New Roman" w:cs="Times New Roman"/>
          <w:sz w:val="28"/>
          <w:szCs w:val="28"/>
        </w:rPr>
        <w:t xml:space="preserve">.Функция предложения </w:t>
      </w:r>
      <w:proofErr w:type="spellStart"/>
      <w:r w:rsidR="00EB0C90" w:rsidRPr="00A95F77">
        <w:rPr>
          <w:rFonts w:ascii="Times New Roman" w:eastAsia="Calibri" w:hAnsi="Times New Roman" w:cs="Times New Roman"/>
          <w:sz w:val="28"/>
          <w:szCs w:val="28"/>
        </w:rPr>
        <w:t>Qs</w:t>
      </w:r>
      <w:proofErr w:type="spellEnd"/>
      <w:r w:rsidR="00EB0C90" w:rsidRPr="00A95F77">
        <w:rPr>
          <w:rFonts w:ascii="Times New Roman" w:eastAsia="Calibri" w:hAnsi="Times New Roman" w:cs="Times New Roman"/>
          <w:sz w:val="28"/>
          <w:szCs w:val="28"/>
        </w:rPr>
        <w:t>=-90+14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A95F77">
        <w:rPr>
          <w:rFonts w:ascii="Times New Roman" w:eastAsia="Calibri" w:hAnsi="Times New Roman" w:cs="Times New Roman"/>
          <w:sz w:val="28"/>
          <w:szCs w:val="28"/>
        </w:rPr>
        <w:t>. Найти равновесную цену и равновесный объем продаж.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№2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№ 20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A95F77">
        <w:rPr>
          <w:rFonts w:ascii="Times New Roman" w:eastAsia="Calibri" w:hAnsi="Times New Roman" w:cs="Times New Roman"/>
          <w:sz w:val="28"/>
          <w:szCs w:val="28"/>
        </w:rPr>
        <w:t>.Определить цену равновесия при следующих условиях: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2972"/>
        <w:gridCol w:w="2977"/>
      </w:tblGrid>
      <w:tr w:rsidR="00127753" w:rsidRPr="00A95F77" w:rsidTr="00127753">
        <w:trPr>
          <w:trHeight w:val="443"/>
        </w:trPr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3284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328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Спрос</w:t>
            </w:r>
          </w:p>
        </w:tc>
      </w:tr>
      <w:tr w:rsidR="00127753" w:rsidRPr="00A95F77" w:rsidTr="00127753">
        <w:tc>
          <w:tcPr>
            <w:tcW w:w="3284" w:type="dxa"/>
            <w:shd w:val="clear" w:color="auto" w:fill="auto"/>
          </w:tcPr>
          <w:p w:rsidR="00127753" w:rsidRPr="00A95F77" w:rsidRDefault="00EB0C90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127753" w:rsidRPr="00A95F77" w:rsidRDefault="00EB0C90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127753" w:rsidRPr="00A95F77" w:rsidRDefault="00EB0C90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127753" w:rsidRPr="00A95F77" w:rsidRDefault="00EB0C90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127753" w:rsidRPr="00A95F77" w:rsidRDefault="00EB0C90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EB0C90" w:rsidRPr="00A95F77" w:rsidRDefault="00EB0C90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  <w:p w:rsidR="00127753" w:rsidRPr="00A95F77" w:rsidRDefault="00EB0C90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  <w:p w:rsidR="00127753" w:rsidRPr="00A95F77" w:rsidRDefault="00EB0C90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  <w:p w:rsidR="00127753" w:rsidRPr="00A95F77" w:rsidRDefault="00EB0C90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  <w:p w:rsidR="00127753" w:rsidRPr="00A95F77" w:rsidRDefault="00EB0C90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5" w:type="dxa"/>
            <w:shd w:val="clear" w:color="auto" w:fill="auto"/>
          </w:tcPr>
          <w:p w:rsidR="00127753" w:rsidRPr="00A95F77" w:rsidRDefault="00EB0C90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127753" w:rsidRPr="00A95F77" w:rsidRDefault="00EB0C90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  <w:p w:rsidR="00127753" w:rsidRPr="00A95F77" w:rsidRDefault="00EB0C90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  <w:p w:rsidR="00127753" w:rsidRPr="00A95F77" w:rsidRDefault="00EB0C90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  <w:p w:rsidR="00127753" w:rsidRPr="00A95F77" w:rsidRDefault="00EB0C90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1.Какая ситуация с</w:t>
      </w:r>
      <w:r w:rsidR="00EB0C90" w:rsidRPr="00A95F77">
        <w:rPr>
          <w:rFonts w:ascii="Times New Roman" w:eastAsia="Calibri" w:hAnsi="Times New Roman" w:cs="Times New Roman"/>
          <w:sz w:val="28"/>
          <w:szCs w:val="28"/>
        </w:rPr>
        <w:t>кладывается на рынке при цене 3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у.е. Задание выполнить графически.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2.Пр</w:t>
      </w:r>
      <w:r w:rsidR="00EB0C90" w:rsidRPr="00A95F77">
        <w:rPr>
          <w:rFonts w:ascii="Times New Roman" w:eastAsia="Calibri" w:hAnsi="Times New Roman" w:cs="Times New Roman"/>
          <w:sz w:val="28"/>
          <w:szCs w:val="28"/>
        </w:rPr>
        <w:t>едположим, спрос увеличился на 2</w:t>
      </w:r>
      <w:r w:rsidRPr="00A95F77">
        <w:rPr>
          <w:rFonts w:ascii="Times New Roman" w:eastAsia="Calibri" w:hAnsi="Times New Roman" w:cs="Times New Roman"/>
          <w:sz w:val="28"/>
          <w:szCs w:val="28"/>
        </w:rPr>
        <w:t>0%. Как изменилась рыночная ситуация. Найти новое состояние равновесия.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3.При новом состоянии спр</w:t>
      </w:r>
      <w:r w:rsidR="00EB0C90" w:rsidRPr="00A95F77">
        <w:rPr>
          <w:rFonts w:ascii="Times New Roman" w:eastAsia="Calibri" w:hAnsi="Times New Roman" w:cs="Times New Roman"/>
          <w:sz w:val="28"/>
          <w:szCs w:val="28"/>
        </w:rPr>
        <w:t>оса предложение уменьшилось на 1</w:t>
      </w:r>
      <w:r w:rsidRPr="00A95F77">
        <w:rPr>
          <w:rFonts w:ascii="Times New Roman" w:eastAsia="Calibri" w:hAnsi="Times New Roman" w:cs="Times New Roman"/>
          <w:sz w:val="28"/>
          <w:szCs w:val="28"/>
        </w:rPr>
        <w:t>0%. Показать изменения.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.В результате повышения цены на товар с 12 до 18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</w:rPr>
        <w:t>у.е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объем спроса сократился с 20 до 16 тыс. Определить тип и коэффициент эластичности спроса по цене.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Функция спроса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Qd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>=64-2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.Функция предложения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</w:rPr>
        <w:t>Qs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>=-80+16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A95F77">
        <w:rPr>
          <w:rFonts w:ascii="Times New Roman" w:eastAsia="Calibri" w:hAnsi="Times New Roman" w:cs="Times New Roman"/>
          <w:sz w:val="28"/>
          <w:szCs w:val="28"/>
        </w:rPr>
        <w:t>. Найти равновесную цену и равновесный объем продаж.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73E2" w:rsidRPr="00A95F77" w:rsidRDefault="003773E2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3   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1</w:t>
      </w:r>
    </w:p>
    <w:p w:rsidR="003773E2" w:rsidRPr="00A95F77" w:rsidRDefault="003773E2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2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Чему равна предельная полезность товара А, если цена товара А -10, цена товара Б – 20, предельная полезность товара Б – 30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</w:rPr>
        <w:t>ютил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7753" w:rsidRPr="00A95F77" w:rsidRDefault="00127753" w:rsidP="00D03C1C">
      <w:pPr>
        <w:numPr>
          <w:ilvl w:val="0"/>
          <w:numId w:val="2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Заполнить таблицу. Начертить </w:t>
      </w:r>
      <w:proofErr w:type="gramStart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кривые 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AVC</w:t>
      </w:r>
      <w:proofErr w:type="gramEnd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B4133"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ATC</w:t>
      </w:r>
      <w:r w:rsidR="00DB4133" w:rsidRPr="00A95F77">
        <w:rPr>
          <w:rFonts w:ascii="Times New Roman" w:eastAsia="Calibri" w:hAnsi="Times New Roman" w:cs="Times New Roman"/>
          <w:sz w:val="28"/>
          <w:szCs w:val="28"/>
        </w:rPr>
        <w:t xml:space="preserve"> и MC</w:t>
      </w:r>
      <w:r w:rsidRPr="00A95F77">
        <w:rPr>
          <w:rFonts w:ascii="Times New Roman" w:eastAsia="Calibri" w:hAnsi="Times New Roman" w:cs="Times New Roman"/>
          <w:sz w:val="28"/>
          <w:szCs w:val="28"/>
        </w:rPr>
        <w:t>, найти точки мин. средних издержек.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1098"/>
        <w:gridCol w:w="1112"/>
        <w:gridCol w:w="1101"/>
        <w:gridCol w:w="1132"/>
        <w:gridCol w:w="1141"/>
        <w:gridCol w:w="1135"/>
        <w:gridCol w:w="1114"/>
      </w:tblGrid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FC</w:t>
            </w: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VC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TC</w:t>
            </w: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AFC</w:t>
            </w: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AVC</w:t>
            </w: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ATC</w:t>
            </w: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MC</w:t>
            </w: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Постоянные издержки равны 20.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А) как изменится положение каждой из кривых, если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FC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увеличатся до 40.</w:t>
      </w:r>
    </w:p>
    <w:p w:rsidR="00127753" w:rsidRPr="00A95F77" w:rsidRDefault="00127753" w:rsidP="00D03C1C">
      <w:pPr>
        <w:numPr>
          <w:ilvl w:val="0"/>
          <w:numId w:val="2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 данным таблицы определите валовый доход и прибыль предприятия.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2276"/>
        <w:gridCol w:w="2157"/>
        <w:gridCol w:w="2162"/>
      </w:tblGrid>
      <w:tr w:rsidR="00127753" w:rsidRPr="00A95F77" w:rsidTr="00127753">
        <w:trPr>
          <w:trHeight w:val="345"/>
        </w:trPr>
        <w:tc>
          <w:tcPr>
            <w:tcW w:w="2369" w:type="dxa"/>
            <w:vMerge w:val="restart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Объем производства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2326" w:type="dxa"/>
            <w:vMerge w:val="restart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Общие издержки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Цена равна 10 </w:t>
            </w: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у.е</w:t>
            </w:r>
            <w:proofErr w:type="spellEnd"/>
          </w:p>
        </w:tc>
      </w:tr>
      <w:tr w:rsidR="00127753" w:rsidRPr="00A95F77" w:rsidTr="00127753">
        <w:trPr>
          <w:trHeight w:val="345"/>
        </w:trPr>
        <w:tc>
          <w:tcPr>
            <w:tcW w:w="2369" w:type="dxa"/>
            <w:vMerge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Валовый доход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Валовая прибыль</w:t>
            </w: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3 т.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2</w:t>
      </w:r>
    </w:p>
    <w:p w:rsidR="003773E2" w:rsidRPr="00A95F77" w:rsidRDefault="003773E2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37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lastRenderedPageBreak/>
        <w:t>Потребитель тратит 180 у.е. на потребление товара А по цене 6 у.е. и товара Б по цене 20 у.е. Постройте линию бюджетного ограничения. Как изменится положение прямой, если:</w:t>
      </w:r>
    </w:p>
    <w:p w:rsidR="00127753" w:rsidRPr="00A95F77" w:rsidRDefault="00F67E50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127753" w:rsidRPr="00A95F77">
        <w:rPr>
          <w:rFonts w:ascii="Times New Roman" w:eastAsia="Calibri" w:hAnsi="Times New Roman" w:cs="Times New Roman"/>
          <w:sz w:val="28"/>
          <w:szCs w:val="28"/>
        </w:rPr>
        <w:t>А) цена товара А увеличится на 4 у.е.</w:t>
      </w:r>
    </w:p>
    <w:p w:rsidR="00127753" w:rsidRPr="00A95F77" w:rsidRDefault="00127753" w:rsidP="00D03C1C">
      <w:pPr>
        <w:numPr>
          <w:ilvl w:val="0"/>
          <w:numId w:val="37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Заполнить таблицу. Начертить </w:t>
      </w:r>
      <w:proofErr w:type="gramStart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кривые 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AVC</w:t>
      </w:r>
      <w:proofErr w:type="gramEnd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B4133"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ATC</w:t>
      </w:r>
      <w:r w:rsidR="00DB4133" w:rsidRPr="00A95F77">
        <w:rPr>
          <w:rFonts w:ascii="Times New Roman" w:eastAsia="Calibri" w:hAnsi="Times New Roman" w:cs="Times New Roman"/>
          <w:sz w:val="28"/>
          <w:szCs w:val="28"/>
        </w:rPr>
        <w:t xml:space="preserve"> и MC</w:t>
      </w:r>
      <w:r w:rsidRPr="00A95F77">
        <w:rPr>
          <w:rFonts w:ascii="Times New Roman" w:eastAsia="Calibri" w:hAnsi="Times New Roman" w:cs="Times New Roman"/>
          <w:sz w:val="28"/>
          <w:szCs w:val="28"/>
        </w:rPr>
        <w:t>, найти точки мин. средних издержек.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1098"/>
        <w:gridCol w:w="1112"/>
        <w:gridCol w:w="1101"/>
        <w:gridCol w:w="1132"/>
        <w:gridCol w:w="1141"/>
        <w:gridCol w:w="1135"/>
        <w:gridCol w:w="1114"/>
      </w:tblGrid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FC</w:t>
            </w: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VC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TC</w:t>
            </w: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AFC</w:t>
            </w: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AVC</w:t>
            </w: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ATC</w:t>
            </w: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MC</w:t>
            </w: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95F77">
        <w:rPr>
          <w:rFonts w:ascii="Times New Roman" w:eastAsia="Calibri" w:hAnsi="Times New Roman" w:cs="Times New Roman"/>
          <w:sz w:val="28"/>
          <w:szCs w:val="28"/>
        </w:rPr>
        <w:t>Постоянные издержки равны 30.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А) как изменится положение каждой из кривых, если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VC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уменьшатся </w:t>
      </w:r>
      <w:r w:rsidR="00DB4133" w:rsidRPr="00A95F77">
        <w:rPr>
          <w:rFonts w:ascii="Times New Roman" w:eastAsia="Calibri" w:hAnsi="Times New Roman" w:cs="Times New Roman"/>
          <w:sz w:val="28"/>
          <w:szCs w:val="28"/>
        </w:rPr>
        <w:t>на 10</w:t>
      </w:r>
      <w:r w:rsidRPr="00A95F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7753" w:rsidRPr="00A95F77" w:rsidRDefault="00127753" w:rsidP="00D03C1C">
      <w:pPr>
        <w:numPr>
          <w:ilvl w:val="0"/>
          <w:numId w:val="37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 данным таблицы определите валовый доход и прибыль предприятия.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2276"/>
        <w:gridCol w:w="2157"/>
        <w:gridCol w:w="2162"/>
      </w:tblGrid>
      <w:tr w:rsidR="00127753" w:rsidRPr="00A95F77" w:rsidTr="00127753">
        <w:trPr>
          <w:trHeight w:val="345"/>
        </w:trPr>
        <w:tc>
          <w:tcPr>
            <w:tcW w:w="2369" w:type="dxa"/>
            <w:vMerge w:val="restart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Объем производства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2326" w:type="dxa"/>
            <w:vMerge w:val="restart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Общие издержки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Цена равна 20 </w:t>
            </w: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у.е</w:t>
            </w:r>
            <w:proofErr w:type="spellEnd"/>
          </w:p>
        </w:tc>
      </w:tr>
      <w:tr w:rsidR="00127753" w:rsidRPr="00A95F77" w:rsidTr="00127753">
        <w:trPr>
          <w:trHeight w:val="345"/>
        </w:trPr>
        <w:tc>
          <w:tcPr>
            <w:tcW w:w="2369" w:type="dxa"/>
            <w:vMerge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Валовый доход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Валовая прибыль</w:t>
            </w: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73E2" w:rsidRPr="00A95F77" w:rsidRDefault="003773E2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3 т.  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3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3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Чему равна предельная полезность товара Б, если цена товара А -20, цена товара Б – 40, предельная полезность товара А – 60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</w:rPr>
        <w:t>ютил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7753" w:rsidRPr="00A95F77" w:rsidRDefault="00127753" w:rsidP="00D03C1C">
      <w:pPr>
        <w:numPr>
          <w:ilvl w:val="0"/>
          <w:numId w:val="3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Заполнить таблицу. Начертить </w:t>
      </w:r>
      <w:proofErr w:type="gramStart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кривые 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AVC</w:t>
      </w:r>
      <w:proofErr w:type="gramEnd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ATC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и MC, найти точки мин. средних издержек.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098"/>
        <w:gridCol w:w="1110"/>
        <w:gridCol w:w="1101"/>
        <w:gridCol w:w="1132"/>
        <w:gridCol w:w="1141"/>
        <w:gridCol w:w="1135"/>
        <w:gridCol w:w="1114"/>
      </w:tblGrid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FC</w:t>
            </w: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VC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TC</w:t>
            </w: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AFC</w:t>
            </w: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AVC</w:t>
            </w: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ATC</w:t>
            </w: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MC</w:t>
            </w: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Постоянные издержки равны 60.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А) как изменится положение каждой из кривых, если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FC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уменьшатся до 40.</w:t>
      </w:r>
    </w:p>
    <w:p w:rsidR="00127753" w:rsidRPr="00A95F77" w:rsidRDefault="00127753" w:rsidP="00D03C1C">
      <w:pPr>
        <w:numPr>
          <w:ilvl w:val="0"/>
          <w:numId w:val="3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 данным таблицы определите валовый доход и прибыль предприятия.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2276"/>
        <w:gridCol w:w="2157"/>
        <w:gridCol w:w="2162"/>
      </w:tblGrid>
      <w:tr w:rsidR="00127753" w:rsidRPr="00A95F77" w:rsidTr="00127753">
        <w:trPr>
          <w:trHeight w:val="345"/>
        </w:trPr>
        <w:tc>
          <w:tcPr>
            <w:tcW w:w="2369" w:type="dxa"/>
            <w:vMerge w:val="restart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Объем производства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2326" w:type="dxa"/>
            <w:vMerge w:val="restart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Общие издержки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Цена равна 20 </w:t>
            </w: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у.е</w:t>
            </w:r>
            <w:proofErr w:type="spellEnd"/>
          </w:p>
        </w:tc>
      </w:tr>
      <w:tr w:rsidR="00127753" w:rsidRPr="00A95F77" w:rsidTr="00127753">
        <w:trPr>
          <w:trHeight w:val="345"/>
        </w:trPr>
        <w:tc>
          <w:tcPr>
            <w:tcW w:w="2369" w:type="dxa"/>
            <w:vMerge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Валовый доход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Валовая прибыль</w:t>
            </w: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3</w:t>
      </w:r>
    </w:p>
    <w:p w:rsidR="00127753" w:rsidRPr="00A95F77" w:rsidRDefault="00127753" w:rsidP="003773E2">
      <w:pPr>
        <w:tabs>
          <w:tab w:val="left" w:pos="4481"/>
          <w:tab w:val="center" w:pos="54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4</w:t>
      </w:r>
    </w:p>
    <w:p w:rsidR="00127753" w:rsidRPr="00A95F77" w:rsidRDefault="00127753" w:rsidP="00D03C1C">
      <w:pPr>
        <w:tabs>
          <w:tab w:val="left" w:pos="4481"/>
          <w:tab w:val="center" w:pos="54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35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Потребитель тратит 120 у.е. на потребление товара А по цене 10 у.е. и товара Б по цене 12 у.е. Постройте линию бюджетного ограничения. Как изменится положение прямой, если:</w:t>
      </w:r>
    </w:p>
    <w:p w:rsidR="00127753" w:rsidRPr="00A95F77" w:rsidRDefault="00F67E50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127753" w:rsidRPr="00A95F77">
        <w:rPr>
          <w:rFonts w:ascii="Times New Roman" w:eastAsia="Calibri" w:hAnsi="Times New Roman" w:cs="Times New Roman"/>
          <w:sz w:val="28"/>
          <w:szCs w:val="28"/>
        </w:rPr>
        <w:t xml:space="preserve">А) цена товара Б увеличится </w:t>
      </w:r>
      <w:r w:rsidR="00DB4133" w:rsidRPr="00A95F77">
        <w:rPr>
          <w:rFonts w:ascii="Times New Roman" w:eastAsia="Calibri" w:hAnsi="Times New Roman" w:cs="Times New Roman"/>
          <w:sz w:val="28"/>
          <w:szCs w:val="28"/>
        </w:rPr>
        <w:t>до 20</w:t>
      </w:r>
      <w:r w:rsidR="00127753" w:rsidRPr="00A95F77">
        <w:rPr>
          <w:rFonts w:ascii="Times New Roman" w:eastAsia="Calibri" w:hAnsi="Times New Roman" w:cs="Times New Roman"/>
          <w:sz w:val="28"/>
          <w:szCs w:val="28"/>
        </w:rPr>
        <w:t xml:space="preserve"> у.е.</w:t>
      </w:r>
    </w:p>
    <w:p w:rsidR="00127753" w:rsidRPr="00A95F77" w:rsidRDefault="00127753" w:rsidP="00D03C1C">
      <w:pPr>
        <w:numPr>
          <w:ilvl w:val="0"/>
          <w:numId w:val="35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Заполнить таблицу. Начертить </w:t>
      </w:r>
      <w:proofErr w:type="gramStart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кривые 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AVC</w:t>
      </w:r>
      <w:proofErr w:type="gramEnd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B4133"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ATC</w:t>
      </w:r>
      <w:r w:rsidR="00DB4133" w:rsidRPr="00A95F77">
        <w:rPr>
          <w:rFonts w:ascii="Times New Roman" w:eastAsia="Calibri" w:hAnsi="Times New Roman" w:cs="Times New Roman"/>
          <w:sz w:val="28"/>
          <w:szCs w:val="28"/>
        </w:rPr>
        <w:t xml:space="preserve"> и MC</w:t>
      </w:r>
      <w:r w:rsidRPr="00A95F77">
        <w:rPr>
          <w:rFonts w:ascii="Times New Roman" w:eastAsia="Calibri" w:hAnsi="Times New Roman" w:cs="Times New Roman"/>
          <w:sz w:val="28"/>
          <w:szCs w:val="28"/>
        </w:rPr>
        <w:t>, найти точки мин. средних издержек.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1098"/>
        <w:gridCol w:w="1112"/>
        <w:gridCol w:w="1101"/>
        <w:gridCol w:w="1132"/>
        <w:gridCol w:w="1141"/>
        <w:gridCol w:w="1135"/>
        <w:gridCol w:w="1114"/>
      </w:tblGrid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FC</w:t>
            </w: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VC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TC</w:t>
            </w: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AFC</w:t>
            </w: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AVC</w:t>
            </w: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ATC</w:t>
            </w: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MC</w:t>
            </w: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Постоянные издержки равны 50.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А) как изменится положение каждой из кривых, если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VC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4133" w:rsidRPr="00A95F77">
        <w:rPr>
          <w:rFonts w:ascii="Times New Roman" w:eastAsia="Calibri" w:hAnsi="Times New Roman" w:cs="Times New Roman"/>
          <w:sz w:val="28"/>
          <w:szCs w:val="28"/>
        </w:rPr>
        <w:t>уменьшится на 20</w:t>
      </w:r>
      <w:r w:rsidRPr="00A95F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7753" w:rsidRPr="00A95F77" w:rsidRDefault="00127753" w:rsidP="00D03C1C">
      <w:pPr>
        <w:numPr>
          <w:ilvl w:val="0"/>
          <w:numId w:val="35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 данным таблицы определите валовый доход и прибыль предприятия.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2276"/>
        <w:gridCol w:w="2157"/>
        <w:gridCol w:w="2162"/>
      </w:tblGrid>
      <w:tr w:rsidR="00127753" w:rsidRPr="00A95F77" w:rsidTr="00127753">
        <w:trPr>
          <w:trHeight w:val="345"/>
        </w:trPr>
        <w:tc>
          <w:tcPr>
            <w:tcW w:w="2369" w:type="dxa"/>
            <w:vMerge w:val="restart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Объем производства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2326" w:type="dxa"/>
            <w:vMerge w:val="restart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Общие издержки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Цена равна 2 </w:t>
            </w: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у.е</w:t>
            </w:r>
            <w:proofErr w:type="spellEnd"/>
          </w:p>
        </w:tc>
      </w:tr>
      <w:tr w:rsidR="00127753" w:rsidRPr="00A95F77" w:rsidTr="00127753">
        <w:trPr>
          <w:trHeight w:val="345"/>
        </w:trPr>
        <w:tc>
          <w:tcPr>
            <w:tcW w:w="2369" w:type="dxa"/>
            <w:vMerge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Валовый доход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Валовая прибыль</w:t>
            </w: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73E2" w:rsidRPr="00A95F77" w:rsidRDefault="003773E2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3 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5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3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Чему равна цена товара А, если предельная полезность товара А - 10, предельная полезность товара Б – 30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</w:rPr>
        <w:t>ютил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>., цена товара Б – 20 у.е.</w:t>
      </w:r>
    </w:p>
    <w:p w:rsidR="00127753" w:rsidRPr="00A95F77" w:rsidRDefault="00127753" w:rsidP="00D03C1C">
      <w:pPr>
        <w:numPr>
          <w:ilvl w:val="0"/>
          <w:numId w:val="3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Заполнить таблицу. Начертить </w:t>
      </w:r>
      <w:proofErr w:type="gramStart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кривые 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AVC</w:t>
      </w:r>
      <w:proofErr w:type="gramEnd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ATC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и MC, найти точки мин. средних издержек.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098"/>
        <w:gridCol w:w="1110"/>
        <w:gridCol w:w="1101"/>
        <w:gridCol w:w="1132"/>
        <w:gridCol w:w="1141"/>
        <w:gridCol w:w="1135"/>
        <w:gridCol w:w="1114"/>
      </w:tblGrid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FC</w:t>
            </w: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VC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TC</w:t>
            </w: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AFC</w:t>
            </w: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AVC</w:t>
            </w: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ATC</w:t>
            </w: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MC</w:t>
            </w: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Постоянные издержки равны 20.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А) как изменится положение каждой из кривых, если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VC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увеличатся на 10.</w:t>
      </w:r>
    </w:p>
    <w:p w:rsidR="00127753" w:rsidRPr="00A95F77" w:rsidRDefault="00127753" w:rsidP="00D03C1C">
      <w:pPr>
        <w:numPr>
          <w:ilvl w:val="0"/>
          <w:numId w:val="3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 данным таблицы определите валовый доход и прибыль предприятия.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2276"/>
        <w:gridCol w:w="2157"/>
        <w:gridCol w:w="2162"/>
      </w:tblGrid>
      <w:tr w:rsidR="00127753" w:rsidRPr="00A95F77" w:rsidTr="00127753">
        <w:trPr>
          <w:trHeight w:val="345"/>
        </w:trPr>
        <w:tc>
          <w:tcPr>
            <w:tcW w:w="2369" w:type="dxa"/>
            <w:vMerge w:val="restart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Объем производства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2326" w:type="dxa"/>
            <w:vMerge w:val="restart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Общие издержки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Цена равна 10 </w:t>
            </w: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у.е</w:t>
            </w:r>
            <w:proofErr w:type="spellEnd"/>
          </w:p>
        </w:tc>
      </w:tr>
      <w:tr w:rsidR="00127753" w:rsidRPr="00A95F77" w:rsidTr="00127753">
        <w:trPr>
          <w:trHeight w:val="345"/>
        </w:trPr>
        <w:tc>
          <w:tcPr>
            <w:tcW w:w="2369" w:type="dxa"/>
            <w:vMerge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Валовый доход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Валовая прибыль</w:t>
            </w: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3 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6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3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Потребитель тратит 200 у.е. на потребление товара А по цене 5 у.е. и товара Б по цене 10 у.е. Постройте линию бюджетного ограничения. Как изменится положение прямой, если:</w:t>
      </w:r>
    </w:p>
    <w:p w:rsidR="00127753" w:rsidRPr="00A95F77" w:rsidRDefault="00F67E50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</w:t>
      </w:r>
      <w:r w:rsidR="00127753" w:rsidRPr="00A95F77">
        <w:rPr>
          <w:rFonts w:ascii="Times New Roman" w:eastAsia="Calibri" w:hAnsi="Times New Roman" w:cs="Times New Roman"/>
          <w:sz w:val="28"/>
          <w:szCs w:val="28"/>
        </w:rPr>
        <w:t>А) цена товара Б увеличится на 5 у.е.</w:t>
      </w:r>
    </w:p>
    <w:p w:rsidR="00127753" w:rsidRPr="00A95F77" w:rsidRDefault="00127753" w:rsidP="00D03C1C">
      <w:pPr>
        <w:numPr>
          <w:ilvl w:val="0"/>
          <w:numId w:val="3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Заполнить таблицу. Начертить </w:t>
      </w:r>
      <w:proofErr w:type="gramStart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кривые 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AVC</w:t>
      </w:r>
      <w:proofErr w:type="gramEnd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ATC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и MC, найти точки мин. средних издержек.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1098"/>
        <w:gridCol w:w="1112"/>
        <w:gridCol w:w="1101"/>
        <w:gridCol w:w="1132"/>
        <w:gridCol w:w="1141"/>
        <w:gridCol w:w="1135"/>
        <w:gridCol w:w="1114"/>
      </w:tblGrid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FC</w:t>
            </w: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VC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TC</w:t>
            </w: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AFC</w:t>
            </w: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AVC</w:t>
            </w: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ATC</w:t>
            </w: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MC</w:t>
            </w: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Постоянные издержки равны 40.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А) как изменится положение каждой из кривых, если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FC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уменьшиться на 10.</w:t>
      </w:r>
    </w:p>
    <w:p w:rsidR="00127753" w:rsidRPr="00A95F77" w:rsidRDefault="00127753" w:rsidP="00D03C1C">
      <w:pPr>
        <w:numPr>
          <w:ilvl w:val="0"/>
          <w:numId w:val="3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 данным таблицы определите валовый доход и прибыль предприятия.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2276"/>
        <w:gridCol w:w="2157"/>
        <w:gridCol w:w="2162"/>
      </w:tblGrid>
      <w:tr w:rsidR="00127753" w:rsidRPr="00A95F77" w:rsidTr="00127753">
        <w:trPr>
          <w:trHeight w:val="345"/>
        </w:trPr>
        <w:tc>
          <w:tcPr>
            <w:tcW w:w="2369" w:type="dxa"/>
            <w:vMerge w:val="restart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Объем производства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2326" w:type="dxa"/>
            <w:vMerge w:val="restart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Общие издержки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Цена равна 5 </w:t>
            </w: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у.е</w:t>
            </w:r>
            <w:proofErr w:type="spellEnd"/>
          </w:p>
        </w:tc>
      </w:tr>
      <w:tr w:rsidR="00127753" w:rsidRPr="00A95F77" w:rsidTr="00127753">
        <w:trPr>
          <w:trHeight w:val="345"/>
        </w:trPr>
        <w:tc>
          <w:tcPr>
            <w:tcW w:w="2369" w:type="dxa"/>
            <w:vMerge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Валовый доход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Валовая прибыль</w:t>
            </w: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3 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7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3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Чему равна предельная полезность товара Б, если цена товара А -10, цена товара Б – 15, предельная полезность товара А – 40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</w:rPr>
        <w:t>ютил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7753" w:rsidRPr="00A95F77" w:rsidRDefault="00127753" w:rsidP="00D03C1C">
      <w:pPr>
        <w:numPr>
          <w:ilvl w:val="0"/>
          <w:numId w:val="3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Заполнить таблицу. Начертить </w:t>
      </w:r>
      <w:proofErr w:type="gramStart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кривые 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AVC</w:t>
      </w:r>
      <w:proofErr w:type="gramEnd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ATC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и MC, найти точки мин. средних издержек.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098"/>
        <w:gridCol w:w="1110"/>
        <w:gridCol w:w="1101"/>
        <w:gridCol w:w="1132"/>
        <w:gridCol w:w="1141"/>
        <w:gridCol w:w="1135"/>
        <w:gridCol w:w="1114"/>
      </w:tblGrid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FC</w:t>
            </w: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VC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TC</w:t>
            </w: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AFC</w:t>
            </w: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AVC</w:t>
            </w: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ATC</w:t>
            </w: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MC</w:t>
            </w: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Постоянные издержки равны 50.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А) как изменится положение каждой из кривых, если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FC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увеличатся до 60.</w:t>
      </w:r>
    </w:p>
    <w:p w:rsidR="00127753" w:rsidRPr="00A95F77" w:rsidRDefault="00127753" w:rsidP="00D03C1C">
      <w:pPr>
        <w:numPr>
          <w:ilvl w:val="0"/>
          <w:numId w:val="3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lastRenderedPageBreak/>
        <w:t>По данным таблицы определите валовый доход и прибыль предприятия.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2276"/>
        <w:gridCol w:w="2157"/>
        <w:gridCol w:w="2162"/>
      </w:tblGrid>
      <w:tr w:rsidR="00127753" w:rsidRPr="00A95F77" w:rsidTr="00127753">
        <w:trPr>
          <w:trHeight w:val="345"/>
        </w:trPr>
        <w:tc>
          <w:tcPr>
            <w:tcW w:w="2369" w:type="dxa"/>
            <w:vMerge w:val="restart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Объем производства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2326" w:type="dxa"/>
            <w:vMerge w:val="restart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Общие издержки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Цена равна 8 </w:t>
            </w: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у.е</w:t>
            </w:r>
            <w:proofErr w:type="spellEnd"/>
          </w:p>
        </w:tc>
      </w:tr>
      <w:tr w:rsidR="00127753" w:rsidRPr="00A95F77" w:rsidTr="00127753">
        <w:trPr>
          <w:trHeight w:val="345"/>
        </w:trPr>
        <w:tc>
          <w:tcPr>
            <w:tcW w:w="2369" w:type="dxa"/>
            <w:vMerge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Валовый доход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Валовая прибыль</w:t>
            </w: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3 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8</w:t>
      </w:r>
    </w:p>
    <w:p w:rsidR="00127753" w:rsidRPr="00A95F77" w:rsidRDefault="00127753" w:rsidP="00D03C1C">
      <w:pPr>
        <w:numPr>
          <w:ilvl w:val="0"/>
          <w:numId w:val="31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Потребитель тратит 180 у.е. на потребление товара А по цене 20 у.е. и товара Б по цене 18 у.е. Постройте линию бюджетного ограничения. Как изменится положение прямой, если:</w:t>
      </w:r>
    </w:p>
    <w:p w:rsidR="00127753" w:rsidRPr="00A95F77" w:rsidRDefault="00F67E50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127753" w:rsidRPr="00A95F77">
        <w:rPr>
          <w:rFonts w:ascii="Times New Roman" w:eastAsia="Calibri" w:hAnsi="Times New Roman" w:cs="Times New Roman"/>
          <w:sz w:val="28"/>
          <w:szCs w:val="28"/>
        </w:rPr>
        <w:t xml:space="preserve">А) цена товара А увеличится </w:t>
      </w:r>
      <w:r w:rsidR="00DB4133" w:rsidRPr="00A95F77">
        <w:rPr>
          <w:rFonts w:ascii="Times New Roman" w:eastAsia="Calibri" w:hAnsi="Times New Roman" w:cs="Times New Roman"/>
          <w:sz w:val="28"/>
          <w:szCs w:val="28"/>
        </w:rPr>
        <w:t>до 30</w:t>
      </w:r>
      <w:r w:rsidR="00127753" w:rsidRPr="00A95F77">
        <w:rPr>
          <w:rFonts w:ascii="Times New Roman" w:eastAsia="Calibri" w:hAnsi="Times New Roman" w:cs="Times New Roman"/>
          <w:sz w:val="28"/>
          <w:szCs w:val="28"/>
        </w:rPr>
        <w:t xml:space="preserve"> у.е.</w:t>
      </w:r>
    </w:p>
    <w:p w:rsidR="00127753" w:rsidRPr="00A95F77" w:rsidRDefault="00127753" w:rsidP="00D03C1C">
      <w:pPr>
        <w:numPr>
          <w:ilvl w:val="0"/>
          <w:numId w:val="31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Заполнить таблицу. Начертить </w:t>
      </w:r>
      <w:proofErr w:type="gramStart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кривые 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AVC</w:t>
      </w:r>
      <w:proofErr w:type="gramEnd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ATC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и MC, найти точки мин. средних издержек.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1098"/>
        <w:gridCol w:w="1112"/>
        <w:gridCol w:w="1101"/>
        <w:gridCol w:w="1132"/>
        <w:gridCol w:w="1141"/>
        <w:gridCol w:w="1135"/>
        <w:gridCol w:w="1114"/>
      </w:tblGrid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FC</w:t>
            </w: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VC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TC</w:t>
            </w: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AFC</w:t>
            </w: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AVC</w:t>
            </w: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ATC</w:t>
            </w: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MC</w:t>
            </w: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Постоянные издержки равны 30.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А) как изменится положение каждой из кривых, если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VC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увеличатся на 20.</w:t>
      </w:r>
    </w:p>
    <w:p w:rsidR="00127753" w:rsidRPr="00A95F77" w:rsidRDefault="00127753" w:rsidP="00D03C1C">
      <w:pPr>
        <w:numPr>
          <w:ilvl w:val="0"/>
          <w:numId w:val="31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 данным таблицы определите валовый доход и прибыль предприятия.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2276"/>
        <w:gridCol w:w="2157"/>
        <w:gridCol w:w="2162"/>
      </w:tblGrid>
      <w:tr w:rsidR="00127753" w:rsidRPr="00A95F77" w:rsidTr="00127753">
        <w:trPr>
          <w:trHeight w:val="345"/>
        </w:trPr>
        <w:tc>
          <w:tcPr>
            <w:tcW w:w="2369" w:type="dxa"/>
            <w:vMerge w:val="restart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Объем производства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2326" w:type="dxa"/>
            <w:vMerge w:val="restart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Общие издержки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Цена равна 5 </w:t>
            </w: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у.е</w:t>
            </w:r>
            <w:proofErr w:type="spellEnd"/>
          </w:p>
        </w:tc>
      </w:tr>
      <w:tr w:rsidR="00127753" w:rsidRPr="00A95F77" w:rsidTr="00127753">
        <w:trPr>
          <w:trHeight w:val="345"/>
        </w:trPr>
        <w:tc>
          <w:tcPr>
            <w:tcW w:w="2369" w:type="dxa"/>
            <w:vMerge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Валовый доход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Валовая прибыль</w:t>
            </w: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3 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9</w:t>
      </w:r>
    </w:p>
    <w:p w:rsidR="00F67E50" w:rsidRPr="00A95F77" w:rsidRDefault="00F67E50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30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Чему равна предельная полезность товара А, если цена товара А -12, цена товара Б – 18, предельная полезность товара Б – 60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</w:rPr>
        <w:t>ютил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7753" w:rsidRPr="00A95F77" w:rsidRDefault="00127753" w:rsidP="00D03C1C">
      <w:pPr>
        <w:numPr>
          <w:ilvl w:val="0"/>
          <w:numId w:val="30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Заполнить таблицу. Начертить </w:t>
      </w:r>
      <w:proofErr w:type="gramStart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кривые 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AVC</w:t>
      </w:r>
      <w:proofErr w:type="gramEnd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ATC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и MC, найти точки мин. средних издержек.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098"/>
        <w:gridCol w:w="1110"/>
        <w:gridCol w:w="1101"/>
        <w:gridCol w:w="1132"/>
        <w:gridCol w:w="1141"/>
        <w:gridCol w:w="1135"/>
        <w:gridCol w:w="1114"/>
      </w:tblGrid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FC</w:t>
            </w: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VC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TC</w:t>
            </w: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AFC</w:t>
            </w: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AVC</w:t>
            </w: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ATC</w:t>
            </w: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MC</w:t>
            </w: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Постоянные издержки равны 45.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А) как изменится положение каждой из кривых, если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VC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увеличатся на 30.</w:t>
      </w:r>
    </w:p>
    <w:p w:rsidR="00127753" w:rsidRPr="00A95F77" w:rsidRDefault="00127753" w:rsidP="00D03C1C">
      <w:pPr>
        <w:numPr>
          <w:ilvl w:val="0"/>
          <w:numId w:val="30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 данным таблицы определите валовый доход и прибыль предприятия.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2276"/>
        <w:gridCol w:w="2157"/>
        <w:gridCol w:w="2162"/>
      </w:tblGrid>
      <w:tr w:rsidR="00127753" w:rsidRPr="00A95F77" w:rsidTr="00127753">
        <w:trPr>
          <w:trHeight w:val="345"/>
        </w:trPr>
        <w:tc>
          <w:tcPr>
            <w:tcW w:w="2369" w:type="dxa"/>
            <w:vMerge w:val="restart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Объем производства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2326" w:type="dxa"/>
            <w:vMerge w:val="restart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Общие издержки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Цена равна 20 </w:t>
            </w: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у.е</w:t>
            </w:r>
            <w:proofErr w:type="spellEnd"/>
          </w:p>
        </w:tc>
      </w:tr>
      <w:tr w:rsidR="00127753" w:rsidRPr="00A95F77" w:rsidTr="00127753">
        <w:trPr>
          <w:trHeight w:val="345"/>
        </w:trPr>
        <w:tc>
          <w:tcPr>
            <w:tcW w:w="2369" w:type="dxa"/>
            <w:vMerge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Валовый доход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Валовая прибыль</w:t>
            </w: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3 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10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29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Потребитель тратит 170 у.е. на потребление товара А по цене 10 у.е. и товара Б по цене 17 у.е. Постройте линию бюджетного ограничения. Как изменится положение прямой, если:</w:t>
      </w:r>
    </w:p>
    <w:p w:rsidR="00127753" w:rsidRPr="00A95F77" w:rsidRDefault="003773E2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127753" w:rsidRPr="00A95F77">
        <w:rPr>
          <w:rFonts w:ascii="Times New Roman" w:eastAsia="Calibri" w:hAnsi="Times New Roman" w:cs="Times New Roman"/>
          <w:sz w:val="28"/>
          <w:szCs w:val="28"/>
        </w:rPr>
        <w:t>А) цена товара А увеличится на 4 у.е.</w:t>
      </w:r>
    </w:p>
    <w:p w:rsidR="00127753" w:rsidRPr="00A95F77" w:rsidRDefault="00127753" w:rsidP="00D03C1C">
      <w:pPr>
        <w:numPr>
          <w:ilvl w:val="0"/>
          <w:numId w:val="29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Заполнить таблицу. Начертить </w:t>
      </w:r>
      <w:proofErr w:type="gramStart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кривые 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AVC</w:t>
      </w:r>
      <w:proofErr w:type="gramEnd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ATC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и MC, найти точки мин. средних издержек.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1097"/>
        <w:gridCol w:w="1111"/>
        <w:gridCol w:w="1100"/>
        <w:gridCol w:w="1132"/>
        <w:gridCol w:w="1140"/>
        <w:gridCol w:w="1135"/>
        <w:gridCol w:w="1113"/>
      </w:tblGrid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FC</w:t>
            </w: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VC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TC</w:t>
            </w: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AFC</w:t>
            </w: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AVC</w:t>
            </w: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ATC</w:t>
            </w: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MC</w:t>
            </w: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73E2" w:rsidRPr="00A95F7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A95F77">
        <w:rPr>
          <w:rFonts w:ascii="Times New Roman" w:eastAsia="Calibri" w:hAnsi="Times New Roman" w:cs="Times New Roman"/>
          <w:sz w:val="28"/>
          <w:szCs w:val="28"/>
        </w:rPr>
        <w:t>Постоянные издержки равны 50.</w:t>
      </w:r>
    </w:p>
    <w:p w:rsidR="00127753" w:rsidRPr="00A95F77" w:rsidRDefault="003773E2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27753" w:rsidRPr="00A95F77">
        <w:rPr>
          <w:rFonts w:ascii="Times New Roman" w:eastAsia="Calibri" w:hAnsi="Times New Roman" w:cs="Times New Roman"/>
          <w:sz w:val="28"/>
          <w:szCs w:val="28"/>
        </w:rPr>
        <w:t xml:space="preserve">А) как изменится положение каждой из кривых, если </w:t>
      </w:r>
      <w:r w:rsidR="00127753"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VC</w:t>
      </w:r>
      <w:r w:rsidR="00127753" w:rsidRPr="00A95F77">
        <w:rPr>
          <w:rFonts w:ascii="Times New Roman" w:eastAsia="Calibri" w:hAnsi="Times New Roman" w:cs="Times New Roman"/>
          <w:sz w:val="28"/>
          <w:szCs w:val="28"/>
        </w:rPr>
        <w:t xml:space="preserve"> уменьшатся на 50.</w:t>
      </w:r>
    </w:p>
    <w:p w:rsidR="00127753" w:rsidRPr="00A95F77" w:rsidRDefault="00127753" w:rsidP="00D03C1C">
      <w:pPr>
        <w:numPr>
          <w:ilvl w:val="0"/>
          <w:numId w:val="29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 данным таблицы определите валовый доход и прибыль предприятия.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2276"/>
        <w:gridCol w:w="2157"/>
        <w:gridCol w:w="2162"/>
      </w:tblGrid>
      <w:tr w:rsidR="00127753" w:rsidRPr="00A95F77" w:rsidTr="00127753">
        <w:trPr>
          <w:trHeight w:val="345"/>
        </w:trPr>
        <w:tc>
          <w:tcPr>
            <w:tcW w:w="2369" w:type="dxa"/>
            <w:vMerge w:val="restart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Объем производства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2326" w:type="dxa"/>
            <w:vMerge w:val="restart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Общие издержки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Цена равна 10 </w:t>
            </w: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у.е</w:t>
            </w:r>
            <w:proofErr w:type="spellEnd"/>
          </w:p>
        </w:tc>
      </w:tr>
      <w:tr w:rsidR="00127753" w:rsidRPr="00A95F77" w:rsidTr="00127753">
        <w:trPr>
          <w:trHeight w:val="345"/>
        </w:trPr>
        <w:tc>
          <w:tcPr>
            <w:tcW w:w="2369" w:type="dxa"/>
            <w:vMerge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Валовый доход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Валовая прибыль</w:t>
            </w: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3 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11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2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Чему равна предельная полезность товара Б, если цена товара А -10, цена товара Б – 20, предельная полезность товара А – 40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</w:rPr>
        <w:t>ютил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7753" w:rsidRPr="00A95F77" w:rsidRDefault="00127753" w:rsidP="00D03C1C">
      <w:pPr>
        <w:numPr>
          <w:ilvl w:val="0"/>
          <w:numId w:val="2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Заполнить таблицу. Начертить </w:t>
      </w:r>
      <w:proofErr w:type="gramStart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кривые 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AVC</w:t>
      </w:r>
      <w:proofErr w:type="gramEnd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ATC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и MC, найти точки мин. средних издержек.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1098"/>
        <w:gridCol w:w="1112"/>
        <w:gridCol w:w="1101"/>
        <w:gridCol w:w="1132"/>
        <w:gridCol w:w="1141"/>
        <w:gridCol w:w="1135"/>
        <w:gridCol w:w="1114"/>
      </w:tblGrid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FC</w:t>
            </w: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VC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TC</w:t>
            </w: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AFC</w:t>
            </w: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AVC</w:t>
            </w: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ATC</w:t>
            </w: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MC</w:t>
            </w: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73E2" w:rsidRPr="00A95F7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A95F77">
        <w:rPr>
          <w:rFonts w:ascii="Times New Roman" w:eastAsia="Calibri" w:hAnsi="Times New Roman" w:cs="Times New Roman"/>
          <w:sz w:val="28"/>
          <w:szCs w:val="28"/>
        </w:rPr>
        <w:t>Постоянные издержки равны 40.</w:t>
      </w:r>
    </w:p>
    <w:p w:rsidR="00127753" w:rsidRPr="00A95F77" w:rsidRDefault="003773E2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27753" w:rsidRPr="00A95F77">
        <w:rPr>
          <w:rFonts w:ascii="Times New Roman" w:eastAsia="Calibri" w:hAnsi="Times New Roman" w:cs="Times New Roman"/>
          <w:sz w:val="28"/>
          <w:szCs w:val="28"/>
        </w:rPr>
        <w:t xml:space="preserve">А) как изменится положение каждой из кривых, если </w:t>
      </w:r>
      <w:r w:rsidR="00127753"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FC</w:t>
      </w:r>
      <w:r w:rsidR="00127753" w:rsidRPr="00A95F77">
        <w:rPr>
          <w:rFonts w:ascii="Times New Roman" w:eastAsia="Calibri" w:hAnsi="Times New Roman" w:cs="Times New Roman"/>
          <w:sz w:val="28"/>
          <w:szCs w:val="28"/>
        </w:rPr>
        <w:t xml:space="preserve"> уменьшатся на 10.</w:t>
      </w:r>
    </w:p>
    <w:p w:rsidR="00127753" w:rsidRPr="00A95F77" w:rsidRDefault="00127753" w:rsidP="00D03C1C">
      <w:pPr>
        <w:numPr>
          <w:ilvl w:val="0"/>
          <w:numId w:val="2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 данным таблицы определите валовый доход и прибыль предприятия.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2276"/>
        <w:gridCol w:w="2157"/>
        <w:gridCol w:w="2162"/>
      </w:tblGrid>
      <w:tr w:rsidR="00127753" w:rsidRPr="00A95F77" w:rsidTr="00127753">
        <w:trPr>
          <w:trHeight w:val="345"/>
        </w:trPr>
        <w:tc>
          <w:tcPr>
            <w:tcW w:w="2369" w:type="dxa"/>
            <w:vMerge w:val="restart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Объем производства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2326" w:type="dxa"/>
            <w:vMerge w:val="restart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Общие издержки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Цена равна 5 </w:t>
            </w: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у.е</w:t>
            </w:r>
            <w:proofErr w:type="spellEnd"/>
          </w:p>
        </w:tc>
      </w:tr>
      <w:tr w:rsidR="00127753" w:rsidRPr="00A95F77" w:rsidTr="00127753">
        <w:trPr>
          <w:trHeight w:val="345"/>
        </w:trPr>
        <w:tc>
          <w:tcPr>
            <w:tcW w:w="2369" w:type="dxa"/>
            <w:vMerge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Валовый доход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Валовая прибыль</w:t>
            </w: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3 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12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2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Потребитель тратит 120 у.е. на потребление товара А по цене 5 у.е. и товара Б по цене 10 у.е. Постройте линию бюджетного ограничения. Как изменится положение прямой, если:</w:t>
      </w:r>
    </w:p>
    <w:p w:rsidR="00127753" w:rsidRPr="00A95F77" w:rsidRDefault="003773E2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127753" w:rsidRPr="00A95F77">
        <w:rPr>
          <w:rFonts w:ascii="Times New Roman" w:eastAsia="Calibri" w:hAnsi="Times New Roman" w:cs="Times New Roman"/>
          <w:sz w:val="28"/>
          <w:szCs w:val="28"/>
        </w:rPr>
        <w:t xml:space="preserve">А) цена товара Б увеличится </w:t>
      </w:r>
      <w:r w:rsidR="00DB4133" w:rsidRPr="00A95F77">
        <w:rPr>
          <w:rFonts w:ascii="Times New Roman" w:eastAsia="Calibri" w:hAnsi="Times New Roman" w:cs="Times New Roman"/>
          <w:sz w:val="28"/>
          <w:szCs w:val="28"/>
        </w:rPr>
        <w:t>на 5</w:t>
      </w:r>
      <w:r w:rsidR="00127753" w:rsidRPr="00A95F77">
        <w:rPr>
          <w:rFonts w:ascii="Times New Roman" w:eastAsia="Calibri" w:hAnsi="Times New Roman" w:cs="Times New Roman"/>
          <w:sz w:val="28"/>
          <w:szCs w:val="28"/>
        </w:rPr>
        <w:t xml:space="preserve"> у.е.</w:t>
      </w:r>
    </w:p>
    <w:p w:rsidR="00127753" w:rsidRPr="00A95F77" w:rsidRDefault="00127753" w:rsidP="00D03C1C">
      <w:pPr>
        <w:numPr>
          <w:ilvl w:val="0"/>
          <w:numId w:val="2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Заполнить таблицу. Начертить </w:t>
      </w:r>
      <w:proofErr w:type="gramStart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кривые 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AVC</w:t>
      </w:r>
      <w:proofErr w:type="gramEnd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ATC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и MC, найти точки мин. средних издержек.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1098"/>
        <w:gridCol w:w="1112"/>
        <w:gridCol w:w="1101"/>
        <w:gridCol w:w="1132"/>
        <w:gridCol w:w="1141"/>
        <w:gridCol w:w="1135"/>
        <w:gridCol w:w="1114"/>
      </w:tblGrid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FC</w:t>
            </w: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VC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TC</w:t>
            </w: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AFC</w:t>
            </w: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AVC</w:t>
            </w: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ATC</w:t>
            </w: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MC</w:t>
            </w: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Постоянные издержки равны 10.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А) как изменится положение каждой из кривых, если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FC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увеличатся на 10.</w:t>
      </w:r>
    </w:p>
    <w:p w:rsidR="00127753" w:rsidRPr="00A95F77" w:rsidRDefault="00127753" w:rsidP="00D03C1C">
      <w:pPr>
        <w:numPr>
          <w:ilvl w:val="0"/>
          <w:numId w:val="2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 данным таблицы определите валовый доход и прибыль предприятия.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2276"/>
        <w:gridCol w:w="2157"/>
        <w:gridCol w:w="2162"/>
      </w:tblGrid>
      <w:tr w:rsidR="00127753" w:rsidRPr="00A95F77" w:rsidTr="00127753">
        <w:trPr>
          <w:trHeight w:val="345"/>
        </w:trPr>
        <w:tc>
          <w:tcPr>
            <w:tcW w:w="2369" w:type="dxa"/>
            <w:vMerge w:val="restart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Объем производства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2326" w:type="dxa"/>
            <w:vMerge w:val="restart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Общие издержки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Цена равна 4 </w:t>
            </w: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у.е</w:t>
            </w:r>
            <w:proofErr w:type="spellEnd"/>
          </w:p>
        </w:tc>
      </w:tr>
      <w:tr w:rsidR="00127753" w:rsidRPr="00A95F77" w:rsidTr="00127753">
        <w:trPr>
          <w:trHeight w:val="345"/>
        </w:trPr>
        <w:tc>
          <w:tcPr>
            <w:tcW w:w="2369" w:type="dxa"/>
            <w:vMerge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Валовый доход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Валовая прибыль</w:t>
            </w: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3 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 xml:space="preserve">  Вариант 13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25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Чему равна цена товара А, если предельная полезность товара А - 60, предельная полезность товара Б – 30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</w:rPr>
        <w:t>ютил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>, цена товара Б – 5 у.е.</w:t>
      </w:r>
    </w:p>
    <w:p w:rsidR="00127753" w:rsidRPr="00A95F77" w:rsidRDefault="00127753" w:rsidP="00D03C1C">
      <w:pPr>
        <w:numPr>
          <w:ilvl w:val="0"/>
          <w:numId w:val="25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Заполнить таблицу. Начертить </w:t>
      </w:r>
      <w:proofErr w:type="gramStart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кривые 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AVC</w:t>
      </w:r>
      <w:proofErr w:type="gramEnd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ATC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и MC, найти точки мин. средних издержек.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098"/>
        <w:gridCol w:w="1110"/>
        <w:gridCol w:w="1101"/>
        <w:gridCol w:w="1132"/>
        <w:gridCol w:w="1141"/>
        <w:gridCol w:w="1135"/>
        <w:gridCol w:w="1114"/>
      </w:tblGrid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FC</w:t>
            </w: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VC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TC</w:t>
            </w: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AFC</w:t>
            </w: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AVC</w:t>
            </w: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ATC</w:t>
            </w: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MC</w:t>
            </w: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Постоянные издержки равны 50.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А) как изменится положение каждой из кривых, если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VC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увеличатся   на 20.</w:t>
      </w:r>
    </w:p>
    <w:p w:rsidR="00127753" w:rsidRPr="00A95F77" w:rsidRDefault="00127753" w:rsidP="00D03C1C">
      <w:pPr>
        <w:numPr>
          <w:ilvl w:val="0"/>
          <w:numId w:val="25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 данным таблицы определите валовый доход и прибыль предприятия.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2276"/>
        <w:gridCol w:w="2157"/>
        <w:gridCol w:w="2162"/>
      </w:tblGrid>
      <w:tr w:rsidR="00127753" w:rsidRPr="00A95F77" w:rsidTr="00127753">
        <w:trPr>
          <w:trHeight w:val="345"/>
        </w:trPr>
        <w:tc>
          <w:tcPr>
            <w:tcW w:w="2369" w:type="dxa"/>
            <w:vMerge w:val="restart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Объем производства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2326" w:type="dxa"/>
            <w:vMerge w:val="restart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Общие издержки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Цена равна 100 </w:t>
            </w: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у.е</w:t>
            </w:r>
            <w:proofErr w:type="spellEnd"/>
          </w:p>
        </w:tc>
      </w:tr>
      <w:tr w:rsidR="00127753" w:rsidRPr="00A95F77" w:rsidTr="00127753">
        <w:trPr>
          <w:trHeight w:val="345"/>
        </w:trPr>
        <w:tc>
          <w:tcPr>
            <w:tcW w:w="2369" w:type="dxa"/>
            <w:vMerge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Валовый доход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Валовая прибыль</w:t>
            </w: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2900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5600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3 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14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2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Потребитель тратит 200 у.е. на потребление товара А по цене 5 у.е. и товара Б по цене 10 у.е. Постройте линию бюджетного ограничения. Как изменится положение прямой, если:</w:t>
      </w:r>
    </w:p>
    <w:p w:rsidR="00127753" w:rsidRPr="00A95F77" w:rsidRDefault="003773E2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127753" w:rsidRPr="00A95F77">
        <w:rPr>
          <w:rFonts w:ascii="Times New Roman" w:eastAsia="Calibri" w:hAnsi="Times New Roman" w:cs="Times New Roman"/>
          <w:sz w:val="28"/>
          <w:szCs w:val="28"/>
        </w:rPr>
        <w:t>А) цена товара Б увеличится на 5 у.е.</w:t>
      </w:r>
    </w:p>
    <w:p w:rsidR="00127753" w:rsidRPr="00A95F77" w:rsidRDefault="00127753" w:rsidP="00D03C1C">
      <w:pPr>
        <w:numPr>
          <w:ilvl w:val="0"/>
          <w:numId w:val="2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Заполнить таблицу. Начертить </w:t>
      </w:r>
      <w:proofErr w:type="gramStart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кривые 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AVC</w:t>
      </w:r>
      <w:proofErr w:type="gramEnd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ATC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и MC, найти точки мин. средних издержек.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1098"/>
        <w:gridCol w:w="1112"/>
        <w:gridCol w:w="1101"/>
        <w:gridCol w:w="1132"/>
        <w:gridCol w:w="1141"/>
        <w:gridCol w:w="1135"/>
        <w:gridCol w:w="1114"/>
      </w:tblGrid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FC</w:t>
            </w: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VC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TC</w:t>
            </w: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AFC</w:t>
            </w: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AVC</w:t>
            </w: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ATC</w:t>
            </w: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MC</w:t>
            </w: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Постоянные издержки равны 30.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А) как изменится положение каждой из кривых, если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FC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уменьшатся на 10.</w:t>
      </w:r>
    </w:p>
    <w:p w:rsidR="00127753" w:rsidRPr="00A95F77" w:rsidRDefault="00127753" w:rsidP="00D03C1C">
      <w:pPr>
        <w:numPr>
          <w:ilvl w:val="0"/>
          <w:numId w:val="2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 данным таблицы определите валовый доход и прибыль предприятия.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2276"/>
        <w:gridCol w:w="2157"/>
        <w:gridCol w:w="2162"/>
      </w:tblGrid>
      <w:tr w:rsidR="00127753" w:rsidRPr="00A95F77" w:rsidTr="00127753">
        <w:trPr>
          <w:trHeight w:val="345"/>
        </w:trPr>
        <w:tc>
          <w:tcPr>
            <w:tcW w:w="2369" w:type="dxa"/>
            <w:vMerge w:val="restart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Объем производства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2326" w:type="dxa"/>
            <w:vMerge w:val="restart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Общие издержки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Цена равна 50 </w:t>
            </w: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у.е</w:t>
            </w:r>
            <w:proofErr w:type="spellEnd"/>
          </w:p>
        </w:tc>
      </w:tr>
      <w:tr w:rsidR="00127753" w:rsidRPr="00A95F77" w:rsidTr="00127753">
        <w:trPr>
          <w:trHeight w:val="345"/>
        </w:trPr>
        <w:tc>
          <w:tcPr>
            <w:tcW w:w="2369" w:type="dxa"/>
            <w:vMerge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Валовый доход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Валовая прибыль</w:t>
            </w: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3 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15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.Чему равна предельная полезность товара Б, если цена товара А -10, цена товара Б – 15, предельная полезность товара А – 40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</w:rPr>
        <w:t>ютил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7753" w:rsidRPr="00A95F77" w:rsidRDefault="00127753" w:rsidP="00D03C1C">
      <w:pPr>
        <w:numPr>
          <w:ilvl w:val="0"/>
          <w:numId w:val="27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Заполнить таблицу. Начертить </w:t>
      </w:r>
      <w:proofErr w:type="gramStart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кривые 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AVC</w:t>
      </w:r>
      <w:proofErr w:type="gramEnd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ATC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и MC, найти точки мин. средних издержек.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098"/>
        <w:gridCol w:w="1110"/>
        <w:gridCol w:w="1101"/>
        <w:gridCol w:w="1132"/>
        <w:gridCol w:w="1141"/>
        <w:gridCol w:w="1135"/>
        <w:gridCol w:w="1114"/>
      </w:tblGrid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FC</w:t>
            </w: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VC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TC</w:t>
            </w: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AFC</w:t>
            </w: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AVC</w:t>
            </w: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ATC</w:t>
            </w: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MC</w:t>
            </w: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Постоянные издержки равны 40.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А) как изменится положение каждой из кривых, если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FC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увеличатся до 50.</w:t>
      </w:r>
    </w:p>
    <w:p w:rsidR="00127753" w:rsidRPr="00A95F77" w:rsidRDefault="00127753" w:rsidP="00D03C1C">
      <w:pPr>
        <w:numPr>
          <w:ilvl w:val="0"/>
          <w:numId w:val="27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 данным таблицы определите валовый доход и прибыль предприятия.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2276"/>
        <w:gridCol w:w="2157"/>
        <w:gridCol w:w="2162"/>
      </w:tblGrid>
      <w:tr w:rsidR="00127753" w:rsidRPr="00A95F77" w:rsidTr="00127753">
        <w:trPr>
          <w:trHeight w:val="345"/>
        </w:trPr>
        <w:tc>
          <w:tcPr>
            <w:tcW w:w="2369" w:type="dxa"/>
            <w:vMerge w:val="restart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Объем производства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2326" w:type="dxa"/>
            <w:vMerge w:val="restart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Общие издержки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Цена равна 10 </w:t>
            </w: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у.е</w:t>
            </w:r>
            <w:proofErr w:type="spellEnd"/>
          </w:p>
        </w:tc>
      </w:tr>
      <w:tr w:rsidR="00127753" w:rsidRPr="00A95F77" w:rsidTr="00127753">
        <w:trPr>
          <w:trHeight w:val="345"/>
        </w:trPr>
        <w:tc>
          <w:tcPr>
            <w:tcW w:w="2369" w:type="dxa"/>
            <w:vMerge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Валовый доход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Валовая прибыль</w:t>
            </w: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3 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16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2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Потребитель тратит 160 у.е. на потребление товара А по цене 20 у.е. и товара Б по цене 16 у.е. Постройте линию бюджетного ограничения. Как изменится положение прямой, если:</w:t>
      </w:r>
    </w:p>
    <w:p w:rsidR="00127753" w:rsidRPr="00A95F77" w:rsidRDefault="003773E2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127753" w:rsidRPr="00A95F77">
        <w:rPr>
          <w:rFonts w:ascii="Times New Roman" w:eastAsia="Calibri" w:hAnsi="Times New Roman" w:cs="Times New Roman"/>
          <w:sz w:val="28"/>
          <w:szCs w:val="28"/>
        </w:rPr>
        <w:t>А) цена товара А увеличится до 40 у.е.</w:t>
      </w:r>
    </w:p>
    <w:p w:rsidR="00127753" w:rsidRPr="00A95F77" w:rsidRDefault="00127753" w:rsidP="00D03C1C">
      <w:pPr>
        <w:numPr>
          <w:ilvl w:val="0"/>
          <w:numId w:val="2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Заполнить таблицу. Начертить </w:t>
      </w:r>
      <w:proofErr w:type="gramStart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кривые 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AVC</w:t>
      </w:r>
      <w:proofErr w:type="gramEnd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ATC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и MC, найти точки мин. средних издержек.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1098"/>
        <w:gridCol w:w="1112"/>
        <w:gridCol w:w="1101"/>
        <w:gridCol w:w="1132"/>
        <w:gridCol w:w="1141"/>
        <w:gridCol w:w="1135"/>
        <w:gridCol w:w="1114"/>
      </w:tblGrid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FC</w:t>
            </w: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VC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TC</w:t>
            </w: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AFC</w:t>
            </w: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AVC</w:t>
            </w: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ATC</w:t>
            </w: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MC</w:t>
            </w: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Постоянные издержки равны 20.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А) как изменится положение каждой из кривых, если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VC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увеличатся на 10.</w:t>
      </w:r>
    </w:p>
    <w:p w:rsidR="00127753" w:rsidRPr="00A95F77" w:rsidRDefault="00127753" w:rsidP="00D03C1C">
      <w:pPr>
        <w:numPr>
          <w:ilvl w:val="0"/>
          <w:numId w:val="2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 данным таблицы определите валовый доход и прибыль предприятия.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2276"/>
        <w:gridCol w:w="2157"/>
        <w:gridCol w:w="2162"/>
      </w:tblGrid>
      <w:tr w:rsidR="00127753" w:rsidRPr="00A95F77" w:rsidTr="00127753">
        <w:trPr>
          <w:trHeight w:val="345"/>
        </w:trPr>
        <w:tc>
          <w:tcPr>
            <w:tcW w:w="2369" w:type="dxa"/>
            <w:vMerge w:val="restart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Объем производства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2326" w:type="dxa"/>
            <w:vMerge w:val="restart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Общие издержки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Цена равна 10 </w:t>
            </w: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у.е</w:t>
            </w:r>
            <w:proofErr w:type="spellEnd"/>
          </w:p>
        </w:tc>
      </w:tr>
      <w:tr w:rsidR="00127753" w:rsidRPr="00A95F77" w:rsidTr="00127753">
        <w:trPr>
          <w:trHeight w:val="345"/>
        </w:trPr>
        <w:tc>
          <w:tcPr>
            <w:tcW w:w="2369" w:type="dxa"/>
            <w:vMerge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Валовый доход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Валовая прибыль</w:t>
            </w: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3 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17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4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Чему равна предельная полезность товара А, если цена товара А - 40 у.е., цена товара Б – 60</w:t>
      </w:r>
      <w:r w:rsidR="00AD0A55" w:rsidRPr="00A95F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у. е., предельная полезность товара Б – 40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</w:rPr>
        <w:t>ютил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7753" w:rsidRPr="00A95F77" w:rsidRDefault="00127753" w:rsidP="00D03C1C">
      <w:pPr>
        <w:numPr>
          <w:ilvl w:val="0"/>
          <w:numId w:val="4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Заполнить таблицу. Начертить </w:t>
      </w:r>
      <w:r w:rsidR="00AD0A55" w:rsidRPr="00A95F77">
        <w:rPr>
          <w:rFonts w:ascii="Times New Roman" w:eastAsia="Calibri" w:hAnsi="Times New Roman" w:cs="Times New Roman"/>
          <w:sz w:val="28"/>
          <w:szCs w:val="28"/>
        </w:rPr>
        <w:t>кривые AVC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ATC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4133" w:rsidRPr="00A95F77">
        <w:rPr>
          <w:rFonts w:ascii="Times New Roman" w:eastAsia="Calibri" w:hAnsi="Times New Roman" w:cs="Times New Roman"/>
          <w:sz w:val="28"/>
          <w:szCs w:val="28"/>
        </w:rPr>
        <w:t>и MC</w:t>
      </w:r>
      <w:r w:rsidRPr="00A95F77">
        <w:rPr>
          <w:rFonts w:ascii="Times New Roman" w:eastAsia="Calibri" w:hAnsi="Times New Roman" w:cs="Times New Roman"/>
          <w:sz w:val="28"/>
          <w:szCs w:val="28"/>
        </w:rPr>
        <w:t>, найти точки мин. средних издержек.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1098"/>
        <w:gridCol w:w="1112"/>
        <w:gridCol w:w="1101"/>
        <w:gridCol w:w="1132"/>
        <w:gridCol w:w="1141"/>
        <w:gridCol w:w="1135"/>
        <w:gridCol w:w="1114"/>
      </w:tblGrid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FC</w:t>
            </w: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VC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TC</w:t>
            </w: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AFC</w:t>
            </w: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AVC</w:t>
            </w: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ATC</w:t>
            </w: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MC</w:t>
            </w: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Постоянные издержки равны 60.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А) как изменится положение каждой из кривых, если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FC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увеличатся до 80.</w:t>
      </w:r>
    </w:p>
    <w:p w:rsidR="00127753" w:rsidRPr="00A95F77" w:rsidRDefault="00127753" w:rsidP="00D03C1C">
      <w:pPr>
        <w:numPr>
          <w:ilvl w:val="0"/>
          <w:numId w:val="4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 данным таблицы определите валовый доход и прибыль предприятия.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2276"/>
        <w:gridCol w:w="2157"/>
        <w:gridCol w:w="2162"/>
      </w:tblGrid>
      <w:tr w:rsidR="00127753" w:rsidRPr="00A95F77" w:rsidTr="00127753">
        <w:trPr>
          <w:trHeight w:val="345"/>
        </w:trPr>
        <w:tc>
          <w:tcPr>
            <w:tcW w:w="2369" w:type="dxa"/>
            <w:vMerge w:val="restart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Объем производства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2326" w:type="dxa"/>
            <w:vMerge w:val="restart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Общие издержки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Цена равна 20 </w:t>
            </w: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у.е</w:t>
            </w:r>
            <w:proofErr w:type="spellEnd"/>
          </w:p>
        </w:tc>
      </w:tr>
      <w:tr w:rsidR="00127753" w:rsidRPr="00A95F77" w:rsidTr="00127753">
        <w:trPr>
          <w:trHeight w:val="345"/>
        </w:trPr>
        <w:tc>
          <w:tcPr>
            <w:tcW w:w="2369" w:type="dxa"/>
            <w:vMerge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Валовый доход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Валовая прибыль</w:t>
            </w: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3 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18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4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Потребитель тратит 280 у.е. на потребление товара А по цене 10 у.е. и товара Б по цене 20 у.е. Постройте линию бюджетного ограничения. Как изменится положение прямой, если:</w:t>
      </w:r>
    </w:p>
    <w:p w:rsidR="00127753" w:rsidRPr="00A95F77" w:rsidRDefault="003773E2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127753" w:rsidRPr="00A95F77">
        <w:rPr>
          <w:rFonts w:ascii="Times New Roman" w:eastAsia="Calibri" w:hAnsi="Times New Roman" w:cs="Times New Roman"/>
          <w:sz w:val="28"/>
          <w:szCs w:val="28"/>
        </w:rPr>
        <w:t>А) цена товара А увеличится на 14 у.е.</w:t>
      </w:r>
    </w:p>
    <w:p w:rsidR="00127753" w:rsidRPr="00A95F77" w:rsidRDefault="00127753" w:rsidP="00D03C1C">
      <w:pPr>
        <w:numPr>
          <w:ilvl w:val="0"/>
          <w:numId w:val="4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Заполнить таблицу. Начертить </w:t>
      </w:r>
      <w:proofErr w:type="gramStart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кривые 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AVC</w:t>
      </w:r>
      <w:proofErr w:type="gramEnd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ATC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и MC, найти точки мин. средних издержек.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1098"/>
        <w:gridCol w:w="1112"/>
        <w:gridCol w:w="1101"/>
        <w:gridCol w:w="1132"/>
        <w:gridCol w:w="1141"/>
        <w:gridCol w:w="1135"/>
        <w:gridCol w:w="1114"/>
      </w:tblGrid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FC</w:t>
            </w: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VC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TC</w:t>
            </w: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AFC</w:t>
            </w: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AVC</w:t>
            </w: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ATC</w:t>
            </w: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MC</w:t>
            </w: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95F77">
        <w:rPr>
          <w:rFonts w:ascii="Times New Roman" w:eastAsia="Calibri" w:hAnsi="Times New Roman" w:cs="Times New Roman"/>
          <w:sz w:val="28"/>
          <w:szCs w:val="28"/>
        </w:rPr>
        <w:t>Постоянные издержки равны 30.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как изменится положение каждой из кривых, если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VC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уменьшатся на 10.</w:t>
      </w:r>
    </w:p>
    <w:p w:rsidR="00127753" w:rsidRPr="00A95F77" w:rsidRDefault="00127753" w:rsidP="00D03C1C">
      <w:pPr>
        <w:numPr>
          <w:ilvl w:val="0"/>
          <w:numId w:val="4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 данным таблицы определите валовый доход и прибыль предприятия.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2276"/>
        <w:gridCol w:w="2157"/>
        <w:gridCol w:w="2162"/>
      </w:tblGrid>
      <w:tr w:rsidR="00127753" w:rsidRPr="00A95F77" w:rsidTr="00127753">
        <w:trPr>
          <w:trHeight w:val="345"/>
        </w:trPr>
        <w:tc>
          <w:tcPr>
            <w:tcW w:w="2369" w:type="dxa"/>
            <w:vMerge w:val="restart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Объем производства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2326" w:type="dxa"/>
            <w:vMerge w:val="restart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Общие издержки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Цена равна 10 </w:t>
            </w: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у.е</w:t>
            </w:r>
            <w:proofErr w:type="spellEnd"/>
          </w:p>
        </w:tc>
      </w:tr>
      <w:tr w:rsidR="00127753" w:rsidRPr="00A95F77" w:rsidTr="00127753">
        <w:trPr>
          <w:trHeight w:val="345"/>
        </w:trPr>
        <w:tc>
          <w:tcPr>
            <w:tcW w:w="2369" w:type="dxa"/>
            <w:vMerge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Валовый доход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Валовая прибыль</w:t>
            </w: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3 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19</w:t>
      </w:r>
    </w:p>
    <w:p w:rsidR="00F67E50" w:rsidRPr="00A95F77" w:rsidRDefault="00F67E50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4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Чему равна предельная полезность товара Б, если цена товара А -10, цена товара Б – 18, предельная полезность товара А – 40 </w:t>
      </w:r>
      <w:proofErr w:type="spellStart"/>
      <w:r w:rsidRPr="00A95F77">
        <w:rPr>
          <w:rFonts w:ascii="Times New Roman" w:eastAsia="Calibri" w:hAnsi="Times New Roman" w:cs="Times New Roman"/>
          <w:sz w:val="28"/>
          <w:szCs w:val="28"/>
        </w:rPr>
        <w:t>ютил</w:t>
      </w:r>
      <w:proofErr w:type="spellEnd"/>
      <w:r w:rsidRPr="00A95F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7753" w:rsidRPr="00A95F77" w:rsidRDefault="00127753" w:rsidP="00D03C1C">
      <w:pPr>
        <w:numPr>
          <w:ilvl w:val="0"/>
          <w:numId w:val="4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Заполнить таблицу. Начертить </w:t>
      </w:r>
      <w:proofErr w:type="gramStart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кривые 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AVC</w:t>
      </w:r>
      <w:proofErr w:type="gramEnd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ATC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и MC, найти точки мин. средних издержек.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098"/>
        <w:gridCol w:w="1110"/>
        <w:gridCol w:w="1101"/>
        <w:gridCol w:w="1132"/>
        <w:gridCol w:w="1141"/>
        <w:gridCol w:w="1135"/>
        <w:gridCol w:w="1114"/>
      </w:tblGrid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FC</w:t>
            </w: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VC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TC</w:t>
            </w: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AFC</w:t>
            </w: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AVC</w:t>
            </w: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ATC</w:t>
            </w: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MC</w:t>
            </w: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Постоянные издержки равны 40.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А) как изменится положение каждой из кривых, если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FC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уменьшатся до 30.</w:t>
      </w:r>
    </w:p>
    <w:p w:rsidR="00127753" w:rsidRPr="00A95F77" w:rsidRDefault="00127753" w:rsidP="00D03C1C">
      <w:pPr>
        <w:numPr>
          <w:ilvl w:val="0"/>
          <w:numId w:val="4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 данным таблицы определите валовый доход и прибыль предприятия.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2276"/>
        <w:gridCol w:w="2157"/>
        <w:gridCol w:w="2162"/>
      </w:tblGrid>
      <w:tr w:rsidR="00127753" w:rsidRPr="00A95F77" w:rsidTr="00127753">
        <w:trPr>
          <w:trHeight w:val="345"/>
        </w:trPr>
        <w:tc>
          <w:tcPr>
            <w:tcW w:w="2369" w:type="dxa"/>
            <w:vMerge w:val="restart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Объем производства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2326" w:type="dxa"/>
            <w:vMerge w:val="restart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Общие издержки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Цена равна 10 </w:t>
            </w: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у.е</w:t>
            </w:r>
            <w:proofErr w:type="spellEnd"/>
          </w:p>
        </w:tc>
      </w:tr>
      <w:tr w:rsidR="00127753" w:rsidRPr="00A95F77" w:rsidTr="00127753">
        <w:trPr>
          <w:trHeight w:val="345"/>
        </w:trPr>
        <w:tc>
          <w:tcPr>
            <w:tcW w:w="2369" w:type="dxa"/>
            <w:vMerge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Валовый доход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Валовая прибыль</w:t>
            </w: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3 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20</w:t>
      </w:r>
    </w:p>
    <w:p w:rsidR="003773E2" w:rsidRPr="00A95F77" w:rsidRDefault="003773E2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45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Потребитель тратит 120 у.е. на потребление товара А по цене 10 у.е. и товара Б по цене 12 у.е. Постройте линию бюджетного ограничения. Как изменится положение прямой, если:</w:t>
      </w:r>
    </w:p>
    <w:p w:rsidR="00127753" w:rsidRPr="00A95F77" w:rsidRDefault="003773E2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127753" w:rsidRPr="00A95F77">
        <w:rPr>
          <w:rFonts w:ascii="Times New Roman" w:eastAsia="Calibri" w:hAnsi="Times New Roman" w:cs="Times New Roman"/>
          <w:sz w:val="28"/>
          <w:szCs w:val="28"/>
        </w:rPr>
        <w:t>А) цена товара А увеличится на 2 у.е.</w:t>
      </w:r>
    </w:p>
    <w:p w:rsidR="00127753" w:rsidRPr="00A95F77" w:rsidRDefault="00127753" w:rsidP="00D03C1C">
      <w:pPr>
        <w:numPr>
          <w:ilvl w:val="0"/>
          <w:numId w:val="45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Заполнить таблицу. Начертить </w:t>
      </w:r>
      <w:proofErr w:type="gramStart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кривые 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AVC</w:t>
      </w:r>
      <w:proofErr w:type="gramEnd"/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ATC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и MC, найти точки мин. средних издержек.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1097"/>
        <w:gridCol w:w="1111"/>
        <w:gridCol w:w="1100"/>
        <w:gridCol w:w="1132"/>
        <w:gridCol w:w="1140"/>
        <w:gridCol w:w="1135"/>
        <w:gridCol w:w="1113"/>
      </w:tblGrid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FC</w:t>
            </w: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VC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TC</w:t>
            </w: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AFC</w:t>
            </w: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AVC</w:t>
            </w: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ATC</w:t>
            </w: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MC</w:t>
            </w: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111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33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Постоянные издержки равны 40.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А) как изменится положение каждой из кривых, если </w:t>
      </w:r>
      <w:r w:rsidRPr="00A95F77">
        <w:rPr>
          <w:rFonts w:ascii="Times New Roman" w:eastAsia="Calibri" w:hAnsi="Times New Roman" w:cs="Times New Roman"/>
          <w:sz w:val="28"/>
          <w:szCs w:val="28"/>
          <w:lang w:val="en-US"/>
        </w:rPr>
        <w:t>VC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уменьшатся на 40.</w:t>
      </w:r>
    </w:p>
    <w:p w:rsidR="00127753" w:rsidRPr="00A95F77" w:rsidRDefault="00127753" w:rsidP="00D03C1C">
      <w:pPr>
        <w:numPr>
          <w:ilvl w:val="0"/>
          <w:numId w:val="45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>По данным таблицы определите валовый доход и прибыль предприятия.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2276"/>
        <w:gridCol w:w="2157"/>
        <w:gridCol w:w="2162"/>
      </w:tblGrid>
      <w:tr w:rsidR="00127753" w:rsidRPr="00A95F77" w:rsidTr="00127753">
        <w:trPr>
          <w:trHeight w:val="345"/>
        </w:trPr>
        <w:tc>
          <w:tcPr>
            <w:tcW w:w="2369" w:type="dxa"/>
            <w:vMerge w:val="restart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Объем производства</w:t>
            </w:r>
          </w:p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2326" w:type="dxa"/>
            <w:vMerge w:val="restart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Общие издержки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Цена равна 30 </w:t>
            </w:r>
            <w:proofErr w:type="spellStart"/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у.е</w:t>
            </w:r>
            <w:proofErr w:type="spellEnd"/>
          </w:p>
        </w:tc>
      </w:tr>
      <w:tr w:rsidR="00127753" w:rsidRPr="00A95F77" w:rsidTr="00127753">
        <w:trPr>
          <w:trHeight w:val="345"/>
        </w:trPr>
        <w:tc>
          <w:tcPr>
            <w:tcW w:w="2369" w:type="dxa"/>
            <w:vMerge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Валовый доход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Валовая прибыль</w:t>
            </w: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753" w:rsidRPr="00A95F77" w:rsidTr="00127753">
        <w:tc>
          <w:tcPr>
            <w:tcW w:w="23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26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4 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1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38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страны характеризуется следующими макроэкономическими показателями (в условных единицах):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3"/>
        <w:gridCol w:w="482"/>
        <w:gridCol w:w="4732"/>
        <w:gridCol w:w="420"/>
      </w:tblGrid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собственников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Индивидуальные налоги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Процентные платежи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экспорт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Косвенные налоги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Налог на 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сбережения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Чистые инвестиции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Трансфертные платежи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Импорт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Потребительские расходы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938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Валовые инвестиции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доход иностранных граждан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Государственные закупки товаров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на социальное страхование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128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Нераспределенная 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ВВП, ВНП, ЧНП, НД, РД, РЛД, экспорт. </w:t>
      </w:r>
    </w:p>
    <w:p w:rsidR="00127753" w:rsidRPr="00A95F77" w:rsidRDefault="00127753" w:rsidP="00D03C1C">
      <w:pPr>
        <w:numPr>
          <w:ilvl w:val="0"/>
          <w:numId w:val="38"/>
        </w:numPr>
        <w:spacing w:after="0" w:line="240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Определить темпы экономического роста по годам. Охарактеризуйте динамику экономики.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778"/>
        <w:gridCol w:w="1778"/>
        <w:gridCol w:w="1778"/>
        <w:gridCol w:w="1778"/>
      </w:tblGrid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Номинальный ВНП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896</w:t>
            </w:r>
          </w:p>
        </w:tc>
      </w:tr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Годовой индекс цен в %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</w:tr>
    </w:tbl>
    <w:p w:rsidR="00127753" w:rsidRPr="00A95F77" w:rsidRDefault="00127753" w:rsidP="00D03C1C">
      <w:pPr>
        <w:numPr>
          <w:ilvl w:val="0"/>
          <w:numId w:val="38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страны характеризуется следующими показателями: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населения 400 млн человек,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трудоспособного населения – 280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занятых – 176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фрикционных безработных – 6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структурных безработных – 8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циклических безработных – 10 млн человек.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ВВП составляет 2040 млрд дол., а коэффициент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Оукена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 2.5.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величину потенциального ВВП, фактический уровень безработицы, естественный уровень безработицы.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4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2</w:t>
      </w:r>
    </w:p>
    <w:p w:rsidR="00F67E50" w:rsidRPr="00A95F77" w:rsidRDefault="00F67E50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46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страны характеризуется следующими макроэкономическими показателями (в условных единицах):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1"/>
        <w:gridCol w:w="420"/>
        <w:gridCol w:w="4766"/>
        <w:gridCol w:w="420"/>
      </w:tblGrid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собственников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Индивидуальные налоги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Процентные платежи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экспорт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Косвенные налоги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Налог на 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сбережения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Чистые инвестиции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Трансфертные платежи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Импорт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Потребительские расходы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Валовые инвестиции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доход иностранных граждан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Государственные закупки товаров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Взносы на социальное страхование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88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Нераспределенная 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ВВП, ВНП, ЧНП, НД, РД, РЛД, экспорт. </w:t>
      </w:r>
    </w:p>
    <w:p w:rsidR="00127753" w:rsidRPr="00A95F77" w:rsidRDefault="00127753" w:rsidP="00D03C1C">
      <w:pPr>
        <w:numPr>
          <w:ilvl w:val="0"/>
          <w:numId w:val="46"/>
        </w:numPr>
        <w:spacing w:after="0" w:line="240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Определить темпы экономического роста по годам. Охарактеризуйте динамику экономики.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778"/>
        <w:gridCol w:w="1778"/>
        <w:gridCol w:w="1778"/>
        <w:gridCol w:w="1778"/>
      </w:tblGrid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Номинальный ВНП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696</w:t>
            </w:r>
          </w:p>
        </w:tc>
      </w:tr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Годовой индекс цен в %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</w:tr>
    </w:tbl>
    <w:p w:rsidR="00127753" w:rsidRPr="00A95F77" w:rsidRDefault="00127753" w:rsidP="00D03C1C">
      <w:pPr>
        <w:numPr>
          <w:ilvl w:val="0"/>
          <w:numId w:val="46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страны характеризуется следующими показателями: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населения 500 млн человек,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трудоспособного населения – 380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занятых – 126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фрикционных безработных – 7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структурных безработных – 6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циклических безработных – 8 млн человек.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ВВП составляет 2840 млрд дол., а коэффициент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Оукена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 2.5.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величину потенциального ВВП, фактический уровень безработицы, естественный уровень безработицы.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4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3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47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страны характеризуется следующими макроэкономическими показателями (в условных единицах):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60"/>
        <w:gridCol w:w="4688"/>
        <w:gridCol w:w="420"/>
      </w:tblGrid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собственников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2206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Индивидуальные налоги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Процентные платежи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экспорт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Косвенные налоги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Налог на 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сбережения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Чистые инвестиции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Трансфертные платежи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Импорт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Потребительские расходы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Валовые инвестиции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доход иностранных граждан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Государственные закупки товаров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на социальное страхование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108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Нераспределенная 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ВВП, ВНП, ЧНП, НД, РД, </w:t>
      </w:r>
      <w:r w:rsidR="00DB4133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РЛД, экспорт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7753" w:rsidRPr="00A95F77" w:rsidRDefault="00127753" w:rsidP="00D03C1C">
      <w:pPr>
        <w:numPr>
          <w:ilvl w:val="0"/>
          <w:numId w:val="47"/>
        </w:numPr>
        <w:spacing w:after="0" w:line="240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Определить темпы экономического роста по годам. Охарактеризуйте динамику экономики.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778"/>
        <w:gridCol w:w="1778"/>
        <w:gridCol w:w="1778"/>
        <w:gridCol w:w="1778"/>
      </w:tblGrid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Номинальный ВНП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</w:p>
        </w:tc>
      </w:tr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Годовой индекс цен в %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</w:tr>
    </w:tbl>
    <w:p w:rsidR="00127753" w:rsidRPr="00A95F77" w:rsidRDefault="00127753" w:rsidP="00D03C1C">
      <w:pPr>
        <w:numPr>
          <w:ilvl w:val="0"/>
          <w:numId w:val="47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страны характеризуется следующими показателями: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населения 700 млн человек,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трудоспособного населения – 480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занятых – 400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фрикционных безработных – 5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структурных безработных – 8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циклических безработных – 12 млн человек.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ВВП составляет 2400 млрд дол., а коэффициент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Оукена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 2.5.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величину потенциального ВВП, фактический уровень безработицы, естественный уровень безработицы.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4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4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48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страны характеризуется следующими макроэкономическими показателями (в условных единицах):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3"/>
        <w:gridCol w:w="482"/>
        <w:gridCol w:w="4732"/>
        <w:gridCol w:w="420"/>
      </w:tblGrid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собственников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Индивидуальные налоги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Процентные платежи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экспорт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Косвенные налоги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Налог на 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сбережения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Чистые инвестиции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Трансфертные платежи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Импорт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Потребительские расходы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Валовые инвестиции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доход иностранных граждан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Государственные закупки товаров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на социальное страхование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108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Нераспределенная 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ВВП, ВНП, ЧНП, НД, РД, РЛД, экспорт. </w:t>
      </w:r>
    </w:p>
    <w:p w:rsidR="00127753" w:rsidRPr="00A95F77" w:rsidRDefault="00127753" w:rsidP="00D03C1C">
      <w:pPr>
        <w:numPr>
          <w:ilvl w:val="0"/>
          <w:numId w:val="48"/>
        </w:numPr>
        <w:spacing w:after="0" w:line="240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Определить темпы экономического роста по годам. Охарактеризуйте динамику экономики.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778"/>
        <w:gridCol w:w="1778"/>
        <w:gridCol w:w="1778"/>
        <w:gridCol w:w="1778"/>
      </w:tblGrid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Номинальный ВНП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</w:tr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Годовой индекс цен в %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</w:tr>
    </w:tbl>
    <w:p w:rsidR="00127753" w:rsidRPr="00A95F77" w:rsidRDefault="00127753" w:rsidP="00D03C1C">
      <w:pPr>
        <w:numPr>
          <w:ilvl w:val="0"/>
          <w:numId w:val="48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страны характеризуется следующими показателями: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населения 350 млн человек,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трудоспособного населения – 280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занятых – 160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фрикционных безработных – 8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численность структурных безработных – 9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циклических безработных – 11 млн человек.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ВВП составляет 2090 млрд дол., а коэффициент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Оукена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 2.5.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величину потенциального ВВП, фактический уровень безработицы, естественный уровень безработицы.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4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5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49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страны характеризуется следующими макроэкономическими показателями (в условных единицах):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3"/>
        <w:gridCol w:w="482"/>
        <w:gridCol w:w="4732"/>
        <w:gridCol w:w="420"/>
      </w:tblGrid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собственников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Индивидуальные налоги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Процентные платежи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экспорт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Косвенные налоги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Налог на 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сбережения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Чистые инвестиции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Трансфертные платежи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Импорт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Потребительские расходы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938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Валовые инвестиции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доход иностранных граждан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34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Государственные закупки товаров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на социальное страхование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198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Нераспределенная 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ВВП, ВНП, ЧНП, НД, РД, РЛД, экспорт. </w:t>
      </w:r>
    </w:p>
    <w:p w:rsidR="00127753" w:rsidRPr="00A95F77" w:rsidRDefault="00127753" w:rsidP="00D03C1C">
      <w:pPr>
        <w:numPr>
          <w:ilvl w:val="0"/>
          <w:numId w:val="49"/>
        </w:numPr>
        <w:spacing w:after="0" w:line="240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Определить темпы экономического роста по годам. Охарактеризуйте динамику экономики.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778"/>
        <w:gridCol w:w="1778"/>
        <w:gridCol w:w="1778"/>
        <w:gridCol w:w="1778"/>
      </w:tblGrid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Номинальный ВНП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806</w:t>
            </w:r>
          </w:p>
        </w:tc>
      </w:tr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Годовой индекс цен в %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</w:tr>
    </w:tbl>
    <w:p w:rsidR="00127753" w:rsidRPr="00A95F77" w:rsidRDefault="00127753" w:rsidP="00D03C1C">
      <w:pPr>
        <w:numPr>
          <w:ilvl w:val="0"/>
          <w:numId w:val="49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страны характеризуется следующими показателями: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населения 440 млн человек,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трудоспособного населения – 260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занятых – 126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фрикционных безработных – 5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структурных безработных – 9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циклических безработных – 14 млн человек.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ВВП составляет 2940 млрд дол., а коэффициент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Оукена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 2.5.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величину потенциального ВВП, фактический уровень безработицы, естественный уровень безработицы.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4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6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50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страны характеризуется следующими макроэкономическими показателями (в условных единицах):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3"/>
        <w:gridCol w:w="482"/>
        <w:gridCol w:w="4732"/>
        <w:gridCol w:w="420"/>
      </w:tblGrid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собственников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Индивидуальные налоги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Процентные платежи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экспорт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Косвенные налоги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Налог на 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сбережения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Чистые инвестиции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Трансфертные платежи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Импорт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Потребительские расходы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Валовые инвестиции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доход иностранных граждан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Государственные закупки товаров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на социальное страхование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108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Нераспределенная 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ВВП, ВНП, ЧНП, НД, РД, РЛД, экспорт. </w:t>
      </w:r>
    </w:p>
    <w:p w:rsidR="00127753" w:rsidRPr="00A95F77" w:rsidRDefault="00127753" w:rsidP="00D03C1C">
      <w:pPr>
        <w:numPr>
          <w:ilvl w:val="0"/>
          <w:numId w:val="50"/>
        </w:numPr>
        <w:spacing w:after="0" w:line="240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Определить темпы экономического роста по годам. Охарактеризуйте динамику экономики.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778"/>
        <w:gridCol w:w="1778"/>
        <w:gridCol w:w="1778"/>
        <w:gridCol w:w="1778"/>
      </w:tblGrid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Номинальный ВНП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806</w:t>
            </w:r>
          </w:p>
        </w:tc>
      </w:tr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Годовой индекс цен в %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</w:tr>
    </w:tbl>
    <w:p w:rsidR="00127753" w:rsidRPr="00A95F77" w:rsidRDefault="00127753" w:rsidP="00D03C1C">
      <w:pPr>
        <w:numPr>
          <w:ilvl w:val="0"/>
          <w:numId w:val="50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страны характеризуется следующими показателями: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населения 470 млн человек,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трудоспособного населения – 230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занятых – 126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фрикционных безработных – 5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структурных безработных – 7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циклических безработных – 9 млн человек.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ВВП составляет 2000 млрд дол., а коэффициент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Оукена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 2.5.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величину потенциального ВВП, фактический уровень безработицы, естественный уровень безработицы.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4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7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51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страны характеризуется следующими макроэкономическими показателями (в условных единицах):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3"/>
        <w:gridCol w:w="482"/>
        <w:gridCol w:w="4732"/>
        <w:gridCol w:w="420"/>
      </w:tblGrid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собственников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Индивидуальные налоги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Процентные платежи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экспорт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Косвенные налоги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Налог на 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сбережения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Чистые инвестиции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Трансфертные платежи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Импорт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Потребительские расходы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Валовые инвестиции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доход иностранных граждан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Государственные закупки товаров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на социальное страхование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148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Нераспределенная 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ВВП, ВНП, ЧНП, НД, РД, РЛД, экспорт. </w:t>
      </w:r>
    </w:p>
    <w:p w:rsidR="00127753" w:rsidRPr="00A95F77" w:rsidRDefault="00127753" w:rsidP="00D03C1C">
      <w:pPr>
        <w:numPr>
          <w:ilvl w:val="0"/>
          <w:numId w:val="51"/>
        </w:numPr>
        <w:spacing w:after="0" w:line="240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Определить темпы экономического роста по годам. Охарактеризуйте динамику экономики.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778"/>
        <w:gridCol w:w="1778"/>
        <w:gridCol w:w="1778"/>
        <w:gridCol w:w="1778"/>
      </w:tblGrid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Номинальный ВНП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806</w:t>
            </w:r>
          </w:p>
        </w:tc>
      </w:tr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Годовой индекс цен в %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</w:tr>
    </w:tbl>
    <w:p w:rsidR="00127753" w:rsidRPr="00A95F77" w:rsidRDefault="00127753" w:rsidP="00D03C1C">
      <w:pPr>
        <w:numPr>
          <w:ilvl w:val="0"/>
          <w:numId w:val="51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страны характеризуется следующими показателями: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населения 480 млн человек,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трудоспособного населения – 290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занятых – 106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фрикционных безработных – 7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структурных безработных – 9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циклических безработных – 10 млн человек.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ВВП составляет 2940 млрд дол., а коэффициент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Оукена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 2.5.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величину потенциального ВВП, фактический уровень безработицы, естественный уровень безработицы.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4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8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52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страны характеризуется следующими макроэкономическими показателями (в условных единицах):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3"/>
        <w:gridCol w:w="482"/>
        <w:gridCol w:w="4732"/>
        <w:gridCol w:w="420"/>
      </w:tblGrid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собственников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Индивидуальные налоги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Процентные платежи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экспорт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Косвенные налоги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Налог на 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сбережения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Чистые инвестиции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Трансфертные платежи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Импорт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Потребительские расходы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Валовые инвестиции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Чистый доход иностранных граждан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Государственные закупки товаров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на социальное страхование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128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Нераспределенная 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ВВП, ВНП, ЧНП, НД, РД, РЛД, экспорт. 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753" w:rsidRPr="00A95F77" w:rsidRDefault="00127753" w:rsidP="00D03C1C">
      <w:pPr>
        <w:numPr>
          <w:ilvl w:val="0"/>
          <w:numId w:val="52"/>
        </w:numPr>
        <w:spacing w:after="0" w:line="240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Определить темпы экономического роста по годам. Охарактеризуйте динамику экономики.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778"/>
        <w:gridCol w:w="1778"/>
        <w:gridCol w:w="1778"/>
        <w:gridCol w:w="1778"/>
      </w:tblGrid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Номинальный ВНП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896</w:t>
            </w:r>
          </w:p>
        </w:tc>
      </w:tr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Годовой индекс цен в %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</w:tr>
    </w:tbl>
    <w:p w:rsidR="00127753" w:rsidRPr="00A95F77" w:rsidRDefault="00127753" w:rsidP="00D03C1C">
      <w:pPr>
        <w:numPr>
          <w:ilvl w:val="0"/>
          <w:numId w:val="52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страны характеризуется следующими показателями: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населения 440 млн человек,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трудоспособного населения – 240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занятых – 166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фрикционных безработных – 7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структурных безработных – 8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циклических безработных – 10 млн человек.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ВВП составляет 2000 млрд дол., а коэффициент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Оукена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 2.5.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величину потенциального ВВП, фактический уровень безработицы, естественный уровень безработицы.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4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9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53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страны характеризуется следующими макроэкономическими показателями (в условных единицах):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3"/>
        <w:gridCol w:w="482"/>
        <w:gridCol w:w="4732"/>
        <w:gridCol w:w="420"/>
      </w:tblGrid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собственников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Индивидуальные налоги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Процентные платежи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экспорт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Косвенные налоги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Налог на 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сбережения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Чистые инвестиции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Трансфертные платежи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Импорт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Потребительские расходы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Валовые инвестиции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доход иностранных граждан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Государственные закупки товаров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на социальное страхование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128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Нераспределенная 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ВВП, ВНП, ЧНП, НД, РД, РЛД, экспорт. </w:t>
      </w:r>
    </w:p>
    <w:p w:rsidR="00127753" w:rsidRPr="00A95F77" w:rsidRDefault="00127753" w:rsidP="00D03C1C">
      <w:pPr>
        <w:numPr>
          <w:ilvl w:val="0"/>
          <w:numId w:val="53"/>
        </w:numPr>
        <w:spacing w:after="0" w:line="240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Определить темпы экономического роста по годам. Охарактеризуйте динамику экономики.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778"/>
        <w:gridCol w:w="1778"/>
        <w:gridCol w:w="1778"/>
        <w:gridCol w:w="1778"/>
      </w:tblGrid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Номинальный ВНП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</w:tr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Годовой индекс цен в %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</w:tr>
    </w:tbl>
    <w:p w:rsidR="00127753" w:rsidRPr="00A95F77" w:rsidRDefault="00127753" w:rsidP="00D03C1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53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страны характеризуется следующими показателями: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населения 420 млн человек,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трудоспособного населения – 220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занятых – 180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фрикционных безработных – 5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структурных безработных – 8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циклических безработных – 12 млн человек.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ВВП составляет 2840 млрд дол., а коэффициент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Оукена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 2.5.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величину потенциального ВВП, фактический уровень безработицы, естественный уровень безработицы.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4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10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54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страны характеризуется следующими макроэкономическими показателями (в условных единицах):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3"/>
        <w:gridCol w:w="482"/>
        <w:gridCol w:w="4732"/>
        <w:gridCol w:w="420"/>
      </w:tblGrid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собственников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Индивидуальные налоги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Процентные платежи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экспорт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Косвенные налоги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Налог на 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сбережения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Чистые инвестиции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Трансфертные платежи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Импорт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Потребительские расходы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Валовые инвестиции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доход иностранных граждан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Государственные закупки товаров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на социальное страхование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108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Нераспределенная 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ВВП, ВНП, ЧНП, НД, РД, РЛД, экспорт. </w:t>
      </w:r>
    </w:p>
    <w:p w:rsidR="00127753" w:rsidRPr="00A95F77" w:rsidRDefault="00127753" w:rsidP="00D03C1C">
      <w:pPr>
        <w:numPr>
          <w:ilvl w:val="0"/>
          <w:numId w:val="54"/>
        </w:numPr>
        <w:spacing w:after="0" w:line="240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Определить темпы экономического роста по годам. Охарактеризуйте динамику экономики.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778"/>
        <w:gridCol w:w="1778"/>
        <w:gridCol w:w="1778"/>
        <w:gridCol w:w="1778"/>
      </w:tblGrid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Номинальный ВНП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</w:tr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Годовой индекс цен в %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</w:tr>
    </w:tbl>
    <w:p w:rsidR="00127753" w:rsidRPr="00A95F77" w:rsidRDefault="00127753" w:rsidP="00D03C1C">
      <w:pPr>
        <w:numPr>
          <w:ilvl w:val="0"/>
          <w:numId w:val="54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Экономика страны характеризуется следующими показателями: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населения 410 млн человек,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трудоспособного населения – 290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занятых – 186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фрикционных безработных – 6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структурных безработных – 8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циклических безработных – 10 млн человек.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ВВП составляет 2640 млрд дол., а коэффициент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Оукена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 2.5.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величину потенциального ВВП, фактический уровень безработицы, естественный уровень безработицы.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4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11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55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страны характеризуется следующими макроэкономическими показателями (в условных единицах):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3"/>
        <w:gridCol w:w="482"/>
        <w:gridCol w:w="4732"/>
        <w:gridCol w:w="420"/>
      </w:tblGrid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собственников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Индивидуальные налоги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Процентные платежи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экспорт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Косвенные налоги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Налог на 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сбережения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Чистые инвестиции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Трансфертные платежи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Импорт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Потребительские расходы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948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Валовые инвестиции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доход иностранных граждан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Государственные закупки товаров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на социальное страхование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108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Нераспределенная 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ВВП, ВНП, ЧНП, НД, РД, РЛД, экспорт. </w:t>
      </w:r>
    </w:p>
    <w:p w:rsidR="00127753" w:rsidRPr="00A95F77" w:rsidRDefault="00127753" w:rsidP="00D03C1C">
      <w:pPr>
        <w:numPr>
          <w:ilvl w:val="0"/>
          <w:numId w:val="55"/>
        </w:numPr>
        <w:spacing w:after="0" w:line="240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Определить темпы экономического роста по годам. Охарактеризуйте динамику экономики.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778"/>
        <w:gridCol w:w="1778"/>
        <w:gridCol w:w="1778"/>
        <w:gridCol w:w="1778"/>
      </w:tblGrid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Номинальный ВНП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896</w:t>
            </w:r>
          </w:p>
        </w:tc>
      </w:tr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Годовой индекс цен в %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</w:tr>
    </w:tbl>
    <w:p w:rsidR="00127753" w:rsidRPr="00A95F77" w:rsidRDefault="00127753" w:rsidP="00D03C1C">
      <w:pPr>
        <w:numPr>
          <w:ilvl w:val="0"/>
          <w:numId w:val="55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страны характеризуется следующими показателями: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населения 400 млн человек,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трудоспособного населения – 280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занятых – 196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фрикционных безработных – 9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структурных безработных – 8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численность циклических безработных – 10 млн человек.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ВВП составляет 2040 млрд дол., а коэффициент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Оукена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 2.5.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величину потенциального ВВП, фактический уровень безработицы, естественный уровень безработицы.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4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12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56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страны характеризуется следующими макроэкономическими показателями (в условных единицах):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481"/>
        <w:gridCol w:w="4664"/>
        <w:gridCol w:w="420"/>
      </w:tblGrid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собственников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Индивидуальные налоги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Процентные платежи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экспорт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Косвенные налоги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Налог на 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0Личные сбережения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Чистые инвестиции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Трансфертные платежи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Импорт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Потребительские расходы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Валовые инвестиции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8Чистый доход иностранных граждан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Государственные закупки товаров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на социальное страхование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128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Нераспределенная 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ВВП, ВНП, ЧНП, НД, РД, РЛД, экспорт. </w:t>
      </w:r>
    </w:p>
    <w:p w:rsidR="00127753" w:rsidRPr="00A95F77" w:rsidRDefault="00127753" w:rsidP="00D03C1C">
      <w:pPr>
        <w:numPr>
          <w:ilvl w:val="0"/>
          <w:numId w:val="56"/>
        </w:numPr>
        <w:spacing w:after="0" w:line="240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Определить темпы экономического роста по годам. Охарактеризуйте динамику экономики.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778"/>
        <w:gridCol w:w="1778"/>
        <w:gridCol w:w="1778"/>
        <w:gridCol w:w="1778"/>
      </w:tblGrid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Номинальный ВНП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</w:p>
        </w:tc>
      </w:tr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Годовой индекс цен в %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</w:tr>
    </w:tbl>
    <w:p w:rsidR="00127753" w:rsidRPr="00A95F77" w:rsidRDefault="00127753" w:rsidP="00D03C1C">
      <w:pPr>
        <w:numPr>
          <w:ilvl w:val="0"/>
          <w:numId w:val="56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страны характеризуется следующими показателями: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населения 400 млн человек,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трудоспособного населения – 282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занятых – 178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фрикционных безработных – 6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структурных безработных – 8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циклических безработных – 12 млн человек.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ВВП составляет 2240 млрд дол., а коэффициент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Оукена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 2.5.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величину потенциального ВВП, фактический уровень безработицы, естественный уровень безработицы.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4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13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57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страны характеризуется следующими макроэкономическими показателями (в условных единицах):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3"/>
        <w:gridCol w:w="482"/>
        <w:gridCol w:w="4732"/>
        <w:gridCol w:w="420"/>
      </w:tblGrid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собственников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Индивидуальные налоги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Процентные платежи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экспорт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Косвенные налоги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Налог на 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сбережения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Чистые инвестиции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Трансфертные платежи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Импорт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Потребительские расходы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Валовые инвестиции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доход иностранных граждан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Государственные закупки товаров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на социальное страхование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128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Нераспределенная 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ВВП, ВНП, ЧНП, НД, РД, РЛД, экспорт. </w:t>
      </w:r>
    </w:p>
    <w:p w:rsidR="00127753" w:rsidRPr="00A95F77" w:rsidRDefault="00127753" w:rsidP="00D03C1C">
      <w:pPr>
        <w:numPr>
          <w:ilvl w:val="0"/>
          <w:numId w:val="57"/>
        </w:numPr>
        <w:spacing w:after="0" w:line="240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Определить темпы экономического роста по годам. Охарактеризуйте динамику экономики.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778"/>
        <w:gridCol w:w="1778"/>
        <w:gridCol w:w="1778"/>
        <w:gridCol w:w="1778"/>
      </w:tblGrid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Номинальный ВНП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796</w:t>
            </w:r>
          </w:p>
        </w:tc>
      </w:tr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Годовой индекс цен в %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</w:tr>
    </w:tbl>
    <w:p w:rsidR="00127753" w:rsidRPr="00A95F77" w:rsidRDefault="00127753" w:rsidP="00D03C1C">
      <w:pPr>
        <w:numPr>
          <w:ilvl w:val="0"/>
          <w:numId w:val="57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страны характеризуется следующими показателями: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населения 400 млн человек,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трудоспособного населения – 200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занятых – 106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фрикционных безработных – 6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структурных безработных – 7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циклических безработных – 10 млн человек.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ВВП составляет 2040 млрд дол., а коэффициент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Оукена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 2.5.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величину потенциального ВВП, фактический уровень безработицы, естественный уровень безработицы.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4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14</w:t>
      </w:r>
    </w:p>
    <w:p w:rsidR="003773E2" w:rsidRPr="00A95F77" w:rsidRDefault="003773E2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58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страны характеризуется следующими макроэкономическими показателями (в условных единицах):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3"/>
        <w:gridCol w:w="482"/>
        <w:gridCol w:w="4732"/>
        <w:gridCol w:w="420"/>
      </w:tblGrid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собственников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Индивидуальные налоги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Процентные платежи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экспорт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Косвенные налоги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Налог на 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сбережения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Чистые инвестиции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Трансфертные платежи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Импорт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Потребительские расходы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938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Валовые инвестиции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доход иностранных граждан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Государственные закупки товаров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на социальное страхование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125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Нераспределенная 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ВВП, ВНП, ЧНП, НД, РД, РЛД, экспорт. </w:t>
      </w:r>
    </w:p>
    <w:p w:rsidR="00127753" w:rsidRPr="00A95F77" w:rsidRDefault="00127753" w:rsidP="00D03C1C">
      <w:pPr>
        <w:numPr>
          <w:ilvl w:val="0"/>
          <w:numId w:val="58"/>
        </w:numPr>
        <w:spacing w:after="0" w:line="240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Определить темпы экономического роста по годам. Охарактеризуйте динамику экономики.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778"/>
        <w:gridCol w:w="1778"/>
        <w:gridCol w:w="1778"/>
        <w:gridCol w:w="1778"/>
      </w:tblGrid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Номинальный ВНП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826</w:t>
            </w:r>
          </w:p>
        </w:tc>
      </w:tr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Годовой индекс цен в %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</w:tr>
    </w:tbl>
    <w:p w:rsidR="00127753" w:rsidRPr="00A95F77" w:rsidRDefault="00127753" w:rsidP="00D03C1C">
      <w:pPr>
        <w:numPr>
          <w:ilvl w:val="0"/>
          <w:numId w:val="58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страны характеризуется следующими показателями: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населения 420 млн человек,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трудоспособного населения – 230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занятых – 156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фрикционных безработных – 6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структурных безработных – 7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циклических безработных – 9 млн человек.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ВВП составляет 2040 млрд дол., а коэффициент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Оукена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 2.5.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величину потенциального ВВП, фактический уровень безработицы, естественный уровень безработицы.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4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15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59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страны характеризуется следующими макроэкономическими показателями (в условных единицах):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0"/>
        <w:gridCol w:w="481"/>
        <w:gridCol w:w="4786"/>
        <w:gridCol w:w="420"/>
      </w:tblGrid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собственников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Индивидуальные налоги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Процентные платежи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экспорт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Косвенные налоги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Налог на 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0Личные сбережения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Чистые инвестиции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Трансфертные платежи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Импорт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Потребительские расходы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Валовые инвестиции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доход иностранных граждан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Государственные закупки товаров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Взносы на социальное страхование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128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     Нераспределенная 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ВВП, ВНП, ЧНП, НД, РД, РЛД, экспорт. </w:t>
      </w:r>
    </w:p>
    <w:p w:rsidR="00127753" w:rsidRPr="00A95F77" w:rsidRDefault="00127753" w:rsidP="00D03C1C">
      <w:pPr>
        <w:numPr>
          <w:ilvl w:val="0"/>
          <w:numId w:val="59"/>
        </w:numPr>
        <w:spacing w:after="0" w:line="240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Определить темпы экономического роста по годам. Охарактеризуйте динамику экономики.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778"/>
        <w:gridCol w:w="1778"/>
        <w:gridCol w:w="1778"/>
        <w:gridCol w:w="1778"/>
      </w:tblGrid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Номинальный ВНП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896</w:t>
            </w:r>
          </w:p>
        </w:tc>
      </w:tr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Годовой индекс цен в %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</w:tr>
    </w:tbl>
    <w:p w:rsidR="00127753" w:rsidRPr="00A95F77" w:rsidRDefault="00127753" w:rsidP="00D03C1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59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страны характеризуется следующими показателями: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населения 400 млн человек,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трудоспособного населения – 220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занятых – 156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фрикционных безработных – 6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структурных безработных – 7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циклических безработных – 11 млн человек.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ВВП составляет 2040 млрд дол., а коэффициент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Оукена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 2.5.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величину потенциального ВВП, фактический уровень безработицы, естественный уровень безработицы.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="003773E2" w:rsidRPr="00A95F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95F77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16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60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страны характеризуется следующими макроэкономическими показателями (в условных единицах):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3"/>
        <w:gridCol w:w="482"/>
        <w:gridCol w:w="4732"/>
        <w:gridCol w:w="420"/>
      </w:tblGrid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собственников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Индивидуальные налоги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Процентные платежи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экспорт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Косвенные налоги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Налог на 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сбережения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Чистые инвестиции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Трансфертные платежи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Импорт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Потребительские расходы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938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Валовые инвестиции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доход иностранных граждан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Государственные закупки товаров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на социальное страхование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128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Нераспределенная 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ВВП, ВНП, ЧНП, НД, РД, РЛД, экспорт. </w:t>
      </w:r>
    </w:p>
    <w:p w:rsidR="00127753" w:rsidRPr="00A95F77" w:rsidRDefault="00127753" w:rsidP="00D03C1C">
      <w:pPr>
        <w:numPr>
          <w:ilvl w:val="0"/>
          <w:numId w:val="60"/>
        </w:numPr>
        <w:spacing w:after="0" w:line="240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Определить темпы экономического роста по годам. Охарактеризуйте динамику экономики.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778"/>
        <w:gridCol w:w="1778"/>
        <w:gridCol w:w="1778"/>
        <w:gridCol w:w="1778"/>
      </w:tblGrid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Номинальный ВНП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896</w:t>
            </w:r>
          </w:p>
        </w:tc>
      </w:tr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Годовой индекс цен в %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</w:tr>
    </w:tbl>
    <w:p w:rsidR="00127753" w:rsidRPr="00A95F77" w:rsidRDefault="00127753" w:rsidP="00D03C1C">
      <w:pPr>
        <w:numPr>
          <w:ilvl w:val="0"/>
          <w:numId w:val="60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страны характеризуется следующими показателями:</w:t>
      </w:r>
    </w:p>
    <w:p w:rsidR="00127753" w:rsidRPr="00A95F77" w:rsidRDefault="00127753" w:rsidP="00D03C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населения 400 млн человек,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трудоспособного населения – 280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занятых – 156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фрикционных безработных – 6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структурных безработных – 5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циклических безработных – 10 млн человек.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ВВП составляет 2440 млрд дол., а коэффициент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Оукена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 2.5.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величину потенциального ВВП, фактический уровень безработицы, естественный уровень безработицы.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4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17</w:t>
      </w:r>
    </w:p>
    <w:p w:rsidR="00127753" w:rsidRPr="00A95F77" w:rsidRDefault="00127753" w:rsidP="00D03C1C">
      <w:pPr>
        <w:numPr>
          <w:ilvl w:val="0"/>
          <w:numId w:val="61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страны характеризуется следующими макроэкономическими показателями (в условных единицах):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3"/>
        <w:gridCol w:w="482"/>
        <w:gridCol w:w="4732"/>
        <w:gridCol w:w="420"/>
      </w:tblGrid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собственников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Индивидуальные налоги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Процентные платежи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экспорт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Косвенные налоги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Налог на 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сбережения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Чистые инвестиции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Трансфертные платежи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Импорт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Потребительские расходы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Валовые инвестиции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доход иностранных граждан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Государственные закупки товаров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на социальное страхование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128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Нераспределенная 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ВВП, ВНП, ЧНП, НД, РД, РЛД, экспорт. </w:t>
      </w:r>
    </w:p>
    <w:p w:rsidR="00127753" w:rsidRPr="00A95F77" w:rsidRDefault="00127753" w:rsidP="00D03C1C">
      <w:pPr>
        <w:numPr>
          <w:ilvl w:val="0"/>
          <w:numId w:val="61"/>
        </w:numPr>
        <w:spacing w:after="0" w:line="240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Определить темпы экономического роста по годам. Охарактеризуйте динамику экономики.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778"/>
        <w:gridCol w:w="1778"/>
        <w:gridCol w:w="1778"/>
        <w:gridCol w:w="1778"/>
      </w:tblGrid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Номинальный ВНП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896</w:t>
            </w:r>
          </w:p>
        </w:tc>
      </w:tr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Годовой индекс цен в %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155</w:t>
            </w:r>
          </w:p>
        </w:tc>
      </w:tr>
    </w:tbl>
    <w:p w:rsidR="00127753" w:rsidRPr="00A95F77" w:rsidRDefault="00127753" w:rsidP="00D03C1C">
      <w:pPr>
        <w:numPr>
          <w:ilvl w:val="0"/>
          <w:numId w:val="61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страны характеризуется следующими показателями: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населения 460 млн человек,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трудоспособного населения – 290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численность занятых – 196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фрикционных безработных – 6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структурных безработных – 8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циклических безработных – 10 млн человек.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ВВП составляет 2040 млрд дол., а коэффициент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Оукена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 2.5.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величину потенциального ВВП, фактический уровень безработицы, естественный уровень безработицы.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4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18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62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страны характеризуется следующими макроэкономическими показателями (в условных единицах):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3"/>
        <w:gridCol w:w="482"/>
        <w:gridCol w:w="4732"/>
        <w:gridCol w:w="420"/>
      </w:tblGrid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собственников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Индивидуальные налоги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Процентные платежи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экспорт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Косвенные налоги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Налог на 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сбережения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Чистые инвестиции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Трансфертные платежи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Импорт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Потребительские расходы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Валовые инвестиции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доход иностранных граждан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Государственные закупки товаров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на социальное страхование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128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Нераспределенная 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ВВП, ВНП, ЧНП, НД, РД, РЛД, экспорт. </w:t>
      </w:r>
    </w:p>
    <w:p w:rsidR="00127753" w:rsidRPr="00A95F77" w:rsidRDefault="00127753" w:rsidP="00D03C1C">
      <w:pPr>
        <w:numPr>
          <w:ilvl w:val="0"/>
          <w:numId w:val="62"/>
        </w:numPr>
        <w:spacing w:after="0" w:line="240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Определить темпы экономического роста по годам. Охарактеризуйте динамику экономики.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778"/>
        <w:gridCol w:w="1778"/>
        <w:gridCol w:w="1778"/>
        <w:gridCol w:w="1778"/>
      </w:tblGrid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Номинальный ВНП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796</w:t>
            </w:r>
          </w:p>
        </w:tc>
      </w:tr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Годовой индекс цен в %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</w:tr>
    </w:tbl>
    <w:p w:rsidR="00127753" w:rsidRPr="00A95F77" w:rsidRDefault="00127753" w:rsidP="00D03C1C">
      <w:pPr>
        <w:numPr>
          <w:ilvl w:val="0"/>
          <w:numId w:val="62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страны характеризуется следующими показателями: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населения 410 млн человек,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трудоспособного населения – 288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занятых – 178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фрикционных безработных – 6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структурных безработных – 8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циклических безработных – 9 млн человек.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ВВП составляет 2140 млрд дол., а коэффициент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Оукена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 2.5.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величину потенциального ВВП, фактический уровень безработицы, естественный уровень безработицы.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4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19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63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страны характеризуется следующими макроэкономическими показателями (в условных единицах):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3"/>
        <w:gridCol w:w="482"/>
        <w:gridCol w:w="4732"/>
        <w:gridCol w:w="420"/>
      </w:tblGrid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собственников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Индивидуальные налоги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Процентные платежи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экспорт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Косвенные налоги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Налог на 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сбережения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Чистые инвестиции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Трансфертные платежи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Импорт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Потребительские расходы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Валовые инвестиции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доход иностранных граждан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Государственные закупки товаров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на социальное страхование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128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Нераспределенная 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ВВП, ВНП, ЧНП, НД, РД, РЛД, экспорт.</w:t>
      </w:r>
    </w:p>
    <w:p w:rsidR="00127753" w:rsidRPr="00A95F77" w:rsidRDefault="00127753" w:rsidP="00F67E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Определить темпы экономического роста по годам. Охарактеризуйте динамику экономики.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778"/>
        <w:gridCol w:w="1778"/>
        <w:gridCol w:w="1778"/>
        <w:gridCol w:w="1778"/>
      </w:tblGrid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Номинальный ВНП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896</w:t>
            </w:r>
          </w:p>
        </w:tc>
      </w:tr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Годовой индекс цен в %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</w:tr>
    </w:tbl>
    <w:p w:rsidR="00127753" w:rsidRPr="00A95F77" w:rsidRDefault="00127753" w:rsidP="00D03C1C">
      <w:pPr>
        <w:numPr>
          <w:ilvl w:val="0"/>
          <w:numId w:val="63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страны характеризуется следующими показателями: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населения 440 млн человек,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трудоспособного населения – 280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занятых – 146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фрикционных безработных – 7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структурных безработных – 8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циклических безработных – 10 млн человек.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ВВП составляет 2140 млрд дол., а коэффициент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Оукена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 2.5.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величину потенциального ВВП, фактический уровень безработицы, естественный уровень безработицы.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Задание 4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F77">
        <w:rPr>
          <w:rFonts w:ascii="Times New Roman" w:eastAsia="Calibri" w:hAnsi="Times New Roman" w:cs="Times New Roman"/>
          <w:b/>
          <w:sz w:val="28"/>
          <w:szCs w:val="28"/>
        </w:rPr>
        <w:t>Вариант 20</w:t>
      </w:r>
    </w:p>
    <w:p w:rsidR="00127753" w:rsidRPr="00A95F77" w:rsidRDefault="00127753" w:rsidP="00D03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753" w:rsidRPr="00A95F77" w:rsidRDefault="00127753" w:rsidP="00D03C1C">
      <w:pPr>
        <w:numPr>
          <w:ilvl w:val="0"/>
          <w:numId w:val="64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Экономика страны характеризуется следующими макроэкономическими показателями (в условных единицах):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3"/>
        <w:gridCol w:w="482"/>
        <w:gridCol w:w="4732"/>
        <w:gridCol w:w="420"/>
      </w:tblGrid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собственников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Индивидуальные налоги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Процентные платежи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экспорт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Косвенные налоги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Налог на 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сбережения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Чистые инвестиции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Трансфертные платежи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Импорт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Потребительские расходы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948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Валовые инвестиции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доход иностранных граждан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Государственные закупки товаров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27753" w:rsidRPr="00A95F77" w:rsidTr="00127753"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на социальное страхование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138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Нераспределенная прибыль корпораций</w:t>
            </w:r>
          </w:p>
        </w:tc>
        <w:tc>
          <w:tcPr>
            <w:tcW w:w="0" w:type="auto"/>
            <w:vAlign w:val="center"/>
            <w:hideMark/>
          </w:tcPr>
          <w:p w:rsidR="00127753" w:rsidRPr="00A95F77" w:rsidRDefault="00127753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</w:tr>
    </w:tbl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ВВП, ВНП, ЧНП, НД, РД, РЛД, экспорт. </w:t>
      </w:r>
    </w:p>
    <w:p w:rsidR="00127753" w:rsidRPr="00A95F77" w:rsidRDefault="00127753" w:rsidP="00D03C1C">
      <w:pPr>
        <w:numPr>
          <w:ilvl w:val="0"/>
          <w:numId w:val="64"/>
        </w:numPr>
        <w:spacing w:after="0" w:line="240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5F77">
        <w:rPr>
          <w:rFonts w:ascii="Times New Roman" w:eastAsia="Calibri" w:hAnsi="Times New Roman" w:cs="Times New Roman"/>
          <w:sz w:val="28"/>
          <w:szCs w:val="28"/>
        </w:rPr>
        <w:t xml:space="preserve"> Определить темпы экономического роста по годам. Охарактеризуйте динамику экономики.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778"/>
        <w:gridCol w:w="1778"/>
        <w:gridCol w:w="1778"/>
        <w:gridCol w:w="1778"/>
      </w:tblGrid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Номинальный ВНП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806</w:t>
            </w:r>
          </w:p>
        </w:tc>
      </w:tr>
      <w:tr w:rsidR="00127753" w:rsidRPr="00A95F77" w:rsidTr="00127753"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Годовой индекс цен в %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869" w:type="dxa"/>
            <w:shd w:val="clear" w:color="auto" w:fill="auto"/>
          </w:tcPr>
          <w:p w:rsidR="00127753" w:rsidRPr="00A95F77" w:rsidRDefault="00127753" w:rsidP="00D03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7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</w:tr>
    </w:tbl>
    <w:p w:rsidR="00127753" w:rsidRPr="00A95F77" w:rsidRDefault="00127753" w:rsidP="00D03C1C">
      <w:pPr>
        <w:numPr>
          <w:ilvl w:val="0"/>
          <w:numId w:val="64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страны характеризуется следующими показателями: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населения 410 млн человек,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трудоспособного населения – 300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занятых – 176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фрикционных безработных – 6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структурных безработных – 8 млн,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циклических безработных – 10 млн человек.</w:t>
      </w:r>
    </w:p>
    <w:p w:rsidR="00127753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ВВП составляет 2140 млрд дол., а коэффициент </w:t>
      </w:r>
      <w:proofErr w:type="spellStart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Оукена</w:t>
      </w:r>
      <w:proofErr w:type="spellEnd"/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 2.5.</w:t>
      </w:r>
    </w:p>
    <w:p w:rsidR="00E03A4B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величину потенциального ВВП, фактический уровень безработицы, естественный уровень безработицы.</w:t>
      </w:r>
    </w:p>
    <w:p w:rsidR="009A2440" w:rsidRPr="00A95F77" w:rsidRDefault="00127753" w:rsidP="00D0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2440" w:rsidRPr="00A95F77" w:rsidRDefault="00B72CB5" w:rsidP="000E5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 СТУДЕНТАМ ЗАОЧНОЙ ФОРМЫ ОБУЧЕНИЯ ПО ВЫПОЛНЕНИЮ КОНТРОЛЬНОЙ РАБОТЫ</w:t>
      </w:r>
    </w:p>
    <w:p w:rsidR="009A2440" w:rsidRPr="00A95F77" w:rsidRDefault="009A2440" w:rsidP="000E5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440" w:rsidRPr="00A95F77" w:rsidRDefault="00B72CB5" w:rsidP="000E5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планом по “Основам экономической теории” предусмотрено выполнение контрольной работы.</w:t>
      </w:r>
    </w:p>
    <w:p w:rsidR="009A2440" w:rsidRPr="00A95F77" w:rsidRDefault="00B72CB5" w:rsidP="000E5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варианта контрольной работы осуществляется по сетке, приведенной в данных методических материалах. Студент находит в сетке свой вариант контрольной работы, исходя из последней цифры зачетной книжки. Каждый вариант содержит в себе вопросы и задачи из разных тем курса.</w:t>
      </w:r>
      <w:r w:rsidR="009A2440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2440" w:rsidRPr="00A95F77" w:rsidRDefault="00B72CB5" w:rsidP="000E5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выполняется в школьной тетради или на листе А 4. На титульной странице указывается название дисциплины, по которой выполняется контрольная работа, фамилия, имя и отчество студента, название Вуза, факультета, курса, группы. Обязательно надо указать номер зачетной книжки.</w:t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выполнении контрольной работы следует использовать учебные пособия, приведенные в каждой теме, а также периодическую литературу. Перечень использованной литературы приводится в конце работы.</w:t>
      </w:r>
      <w:r w:rsidR="009A2440"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2CB5" w:rsidRPr="00A95F77" w:rsidRDefault="00B72CB5" w:rsidP="000E5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работы студент указывает номер варианта, переписывает первое задание и дает на него ответ. Потом переписывает второе задание, дает на него ответ и так далее. Ответа на вопросы и выполнения заданий должны быть достаточно полными, четкими и ясными, математические расчеты правильными. Работа должна быть написана аккуратно и грамотно.</w:t>
      </w:r>
    </w:p>
    <w:p w:rsidR="009A2440" w:rsidRPr="00A95F77" w:rsidRDefault="00B72CB5" w:rsidP="000E5571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F77">
        <w:rPr>
          <w:rFonts w:ascii="Times New Roman" w:hAnsi="Times New Roman" w:cs="Times New Roman"/>
          <w:sz w:val="28"/>
          <w:szCs w:val="28"/>
        </w:rPr>
        <w:t xml:space="preserve">Контрольная работа сдается в методический кабинет кафедры экономической теории </w:t>
      </w:r>
      <w:r w:rsidR="00076779" w:rsidRPr="00A95F77">
        <w:rPr>
          <w:rFonts w:ascii="Times New Roman" w:hAnsi="Times New Roman" w:cs="Times New Roman"/>
          <w:sz w:val="28"/>
          <w:szCs w:val="28"/>
        </w:rPr>
        <w:t xml:space="preserve">и государственного управления </w:t>
      </w:r>
      <w:r w:rsidRPr="00A95F77">
        <w:rPr>
          <w:rFonts w:ascii="Times New Roman" w:hAnsi="Times New Roman" w:cs="Times New Roman"/>
          <w:sz w:val="28"/>
          <w:szCs w:val="28"/>
        </w:rPr>
        <w:t xml:space="preserve">не позднее, чем за две недели до начала </w:t>
      </w:r>
      <w:proofErr w:type="spellStart"/>
      <w:r w:rsidRPr="00A95F77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A95F77">
        <w:rPr>
          <w:rFonts w:ascii="Times New Roman" w:hAnsi="Times New Roman" w:cs="Times New Roman"/>
          <w:sz w:val="28"/>
          <w:szCs w:val="28"/>
        </w:rPr>
        <w:t>-экзаменационной сессии. Если контрольная работа не получит положительной оценки рецензента, студент должен ее доработать с учетом замечаний и повторно представить для проверки. Студент, не выполнивший контрольную работу, к сдаче зачета или экзамена не допускается.</w:t>
      </w:r>
      <w:r w:rsidR="009A2440" w:rsidRPr="00A95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440" w:rsidRPr="00A95F77" w:rsidRDefault="009A2440" w:rsidP="000E5571">
      <w:pPr>
        <w:pBdr>
          <w:bottom w:val="single" w:sz="6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6779" w:rsidRPr="00A95F77" w:rsidRDefault="00B72CB5" w:rsidP="000E5571">
      <w:pPr>
        <w:pBdr>
          <w:bottom w:val="single" w:sz="6" w:space="1" w:color="auto"/>
        </w:pBd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95F77">
        <w:rPr>
          <w:rFonts w:ascii="Times New Roman" w:hAnsi="Times New Roman" w:cs="Times New Roman"/>
          <w:b/>
          <w:sz w:val="28"/>
          <w:szCs w:val="28"/>
        </w:rPr>
        <w:t>Сетка вариантов контрольных работ</w:t>
      </w:r>
      <w:r w:rsidR="009A2440" w:rsidRPr="00A95F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2440" w:rsidRPr="00A95F77" w:rsidRDefault="009A2440" w:rsidP="000E5571">
      <w:pPr>
        <w:pBdr>
          <w:bottom w:val="single" w:sz="6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76"/>
        <w:gridCol w:w="802"/>
        <w:gridCol w:w="937"/>
        <w:gridCol w:w="936"/>
        <w:gridCol w:w="937"/>
        <w:gridCol w:w="936"/>
        <w:gridCol w:w="937"/>
        <w:gridCol w:w="936"/>
        <w:gridCol w:w="937"/>
        <w:gridCol w:w="947"/>
      </w:tblGrid>
      <w:tr w:rsidR="003A4756" w:rsidRPr="00A95F77" w:rsidTr="008B415D">
        <w:trPr>
          <w:trHeight w:val="3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8B41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A95F77">
              <w:rPr>
                <w:rFonts w:ascii="Times New Roman" w:hAnsi="Times New Roman" w:cs="Times New Roman"/>
                <w:sz w:val="26"/>
                <w:szCs w:val="26"/>
              </w:rPr>
              <w:t>Вариант</w:t>
            </w:r>
          </w:p>
        </w:tc>
        <w:tc>
          <w:tcPr>
            <w:tcW w:w="83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56" w:rsidRPr="00A95F77" w:rsidRDefault="003A4756" w:rsidP="008B41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hAnsi="Times New Roman" w:cs="Times New Roman"/>
                <w:sz w:val="28"/>
                <w:szCs w:val="28"/>
              </w:rPr>
              <w:t>Номера заданий</w:t>
            </w:r>
          </w:p>
        </w:tc>
      </w:tr>
      <w:tr w:rsidR="003A4756" w:rsidRPr="00A95F77" w:rsidTr="008B41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.1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2.4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4.8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5.1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6.3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8.2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9.6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11.8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13.14</w:t>
            </w:r>
          </w:p>
        </w:tc>
      </w:tr>
      <w:tr w:rsidR="003A4756" w:rsidRPr="00A95F77" w:rsidTr="008B41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1.8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2.7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4.9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5.4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6.4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8.11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9.10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11.17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13.16</w:t>
            </w:r>
          </w:p>
        </w:tc>
      </w:tr>
      <w:tr w:rsidR="003A4756" w:rsidRPr="00A95F77" w:rsidTr="008B41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1.9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2.9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4.12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5.5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6.5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8.15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9.13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11.20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14.28</w:t>
            </w:r>
          </w:p>
        </w:tc>
      </w:tr>
      <w:tr w:rsidR="003A4756" w:rsidRPr="00A95F77" w:rsidTr="008B41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1.12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2.14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4.13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5.6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6.6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8.16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10.2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11.22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13.29</w:t>
            </w:r>
          </w:p>
        </w:tc>
      </w:tr>
      <w:tr w:rsidR="003A4756" w:rsidRPr="00A95F77" w:rsidTr="008B41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1.14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2.17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4.22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5.7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6.11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8.17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9.20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11.12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14.10</w:t>
            </w:r>
          </w:p>
        </w:tc>
      </w:tr>
      <w:tr w:rsidR="003A4756" w:rsidRPr="00A95F77" w:rsidTr="008B41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1.15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2.18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4.23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5.9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6.13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8.22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10.8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12.1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14.8</w:t>
            </w:r>
          </w:p>
        </w:tc>
      </w:tr>
      <w:tr w:rsidR="003A4756" w:rsidRPr="00A95F77" w:rsidTr="008B41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1.18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2.20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4.24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5.11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6.14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8.23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9.1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12.6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14.7</w:t>
            </w:r>
          </w:p>
        </w:tc>
      </w:tr>
      <w:tr w:rsidR="003A4756" w:rsidRPr="00A95F77" w:rsidTr="008B41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1.19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2.21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4.26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5.13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6.15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8.24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10.18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12.8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14.3</w:t>
            </w:r>
          </w:p>
        </w:tc>
      </w:tr>
      <w:tr w:rsidR="003A4756" w:rsidRPr="00A95F77" w:rsidTr="008B41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1.16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2.23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4.28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5.16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6.17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8.25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9.14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12.10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14.2</w:t>
            </w:r>
          </w:p>
        </w:tc>
      </w:tr>
      <w:tr w:rsidR="003A4756" w:rsidRPr="00A95F77" w:rsidTr="008B41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1.17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2.26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4.29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5.17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6.20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8.27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10.24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12.17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56" w:rsidRPr="00A95F77" w:rsidRDefault="003A4756" w:rsidP="00214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A95F7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14.1</w:t>
            </w:r>
          </w:p>
        </w:tc>
      </w:tr>
    </w:tbl>
    <w:p w:rsidR="003A4756" w:rsidRPr="00A95F77" w:rsidRDefault="003A4756" w:rsidP="003A4756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779" w:rsidRPr="00A95F77" w:rsidRDefault="00076779" w:rsidP="003773E2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CB5" w:rsidRPr="00A95F77" w:rsidRDefault="00B72CB5" w:rsidP="000E5571">
      <w:pPr>
        <w:pBdr>
          <w:bottom w:val="single" w:sz="6" w:space="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95F77">
        <w:rPr>
          <w:rFonts w:ascii="Times New Roman" w:hAnsi="Times New Roman" w:cs="Times New Roman"/>
          <w:sz w:val="28"/>
          <w:szCs w:val="28"/>
        </w:rPr>
        <w:br/>
        <w:t>Примечание: цифра до точки означает номер темы; цифра после точки – номер задачи данной темы.</w:t>
      </w:r>
      <w:r w:rsidRPr="00A95F7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B72CB5" w:rsidRPr="00A95F77" w:rsidRDefault="00B72CB5" w:rsidP="000E5571">
      <w:pPr>
        <w:pBdr>
          <w:top w:val="single" w:sz="6" w:space="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B72CB5" w:rsidRPr="00A95F77" w:rsidRDefault="00B72CB5" w:rsidP="000E557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B72CB5" w:rsidRPr="00A95F77" w:rsidRDefault="00B72CB5" w:rsidP="000E5571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CB5" w:rsidRPr="00A95F77" w:rsidRDefault="00B72CB5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044" w:rsidRPr="00A95F77" w:rsidRDefault="00587044" w:rsidP="000E5571">
      <w:pPr>
        <w:pBdr>
          <w:top w:val="single" w:sz="6" w:space="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95F7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587044" w:rsidRPr="00A95F77" w:rsidRDefault="00587044" w:rsidP="000E5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7044" w:rsidRPr="00A95F77" w:rsidSect="00160E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8"/>
      <w:numFmt w:val="decimal"/>
      <w:lvlText w:val="%1.%2."/>
      <w:lvlJc w:val="left"/>
      <w:pPr>
        <w:tabs>
          <w:tab w:val="num" w:pos="861"/>
        </w:tabs>
        <w:ind w:left="861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2" w15:restartNumberingAfterBreak="0">
    <w:nsid w:val="0000000F"/>
    <w:multiLevelType w:val="multilevel"/>
    <w:tmpl w:val="0000000F"/>
    <w:name w:val="WW8Num24"/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1"/>
    <w:multiLevelType w:val="multilevel"/>
    <w:tmpl w:val="00000011"/>
    <w:name w:val="WW8Num2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0000016"/>
    <w:multiLevelType w:val="multilevel"/>
    <w:tmpl w:val="00000016"/>
    <w:name w:val="WW8Num4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17"/>
    <w:multiLevelType w:val="multilevel"/>
    <w:tmpl w:val="00000017"/>
    <w:name w:val="WW8Num43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0000001C"/>
    <w:multiLevelType w:val="multilevel"/>
    <w:tmpl w:val="0000001C"/>
    <w:name w:val="WW8Num57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5A1CB9"/>
    <w:multiLevelType w:val="hybridMultilevel"/>
    <w:tmpl w:val="16121594"/>
    <w:lvl w:ilvl="0" w:tplc="1EE2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31B1E"/>
    <w:multiLevelType w:val="hybridMultilevel"/>
    <w:tmpl w:val="55A87072"/>
    <w:lvl w:ilvl="0" w:tplc="2A86C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242EA"/>
    <w:multiLevelType w:val="hybridMultilevel"/>
    <w:tmpl w:val="EEF02EF6"/>
    <w:lvl w:ilvl="0" w:tplc="119CFEF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2C42DEA"/>
    <w:multiLevelType w:val="hybridMultilevel"/>
    <w:tmpl w:val="CF0CBEBA"/>
    <w:lvl w:ilvl="0" w:tplc="6322A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B75AE"/>
    <w:multiLevelType w:val="hybridMultilevel"/>
    <w:tmpl w:val="478631B2"/>
    <w:lvl w:ilvl="0" w:tplc="DA70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14532"/>
    <w:multiLevelType w:val="hybridMultilevel"/>
    <w:tmpl w:val="31701D42"/>
    <w:lvl w:ilvl="0" w:tplc="EC648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57D33"/>
    <w:multiLevelType w:val="hybridMultilevel"/>
    <w:tmpl w:val="453802C0"/>
    <w:lvl w:ilvl="0" w:tplc="A712D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9C4FF0"/>
    <w:multiLevelType w:val="hybridMultilevel"/>
    <w:tmpl w:val="2E7A8792"/>
    <w:lvl w:ilvl="0" w:tplc="821E4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C0A34"/>
    <w:multiLevelType w:val="hybridMultilevel"/>
    <w:tmpl w:val="EAE61F0C"/>
    <w:lvl w:ilvl="0" w:tplc="58ECD37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3CA277A"/>
    <w:multiLevelType w:val="hybridMultilevel"/>
    <w:tmpl w:val="3D461254"/>
    <w:lvl w:ilvl="0" w:tplc="6008A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82903"/>
    <w:multiLevelType w:val="hybridMultilevel"/>
    <w:tmpl w:val="6A9C3B78"/>
    <w:lvl w:ilvl="0" w:tplc="D5CEF4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2575E"/>
    <w:multiLevelType w:val="hybridMultilevel"/>
    <w:tmpl w:val="9DA41FD4"/>
    <w:lvl w:ilvl="0" w:tplc="7D7CA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E29A1"/>
    <w:multiLevelType w:val="hybridMultilevel"/>
    <w:tmpl w:val="A09023DA"/>
    <w:lvl w:ilvl="0" w:tplc="DB4C8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9356E"/>
    <w:multiLevelType w:val="hybridMultilevel"/>
    <w:tmpl w:val="16C260B2"/>
    <w:lvl w:ilvl="0" w:tplc="E3B2A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156C3F"/>
    <w:multiLevelType w:val="hybridMultilevel"/>
    <w:tmpl w:val="865AAD34"/>
    <w:lvl w:ilvl="0" w:tplc="4A7AB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E74170"/>
    <w:multiLevelType w:val="hybridMultilevel"/>
    <w:tmpl w:val="4F20E3FA"/>
    <w:lvl w:ilvl="0" w:tplc="9B8E4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174C7"/>
    <w:multiLevelType w:val="hybridMultilevel"/>
    <w:tmpl w:val="D03E5D4A"/>
    <w:lvl w:ilvl="0" w:tplc="577E0EB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29379E4"/>
    <w:multiLevelType w:val="hybridMultilevel"/>
    <w:tmpl w:val="97D67406"/>
    <w:lvl w:ilvl="0" w:tplc="80F0F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EC373C"/>
    <w:multiLevelType w:val="hybridMultilevel"/>
    <w:tmpl w:val="D42C2250"/>
    <w:lvl w:ilvl="0" w:tplc="987E8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9A388D"/>
    <w:multiLevelType w:val="hybridMultilevel"/>
    <w:tmpl w:val="73920566"/>
    <w:lvl w:ilvl="0" w:tplc="8EB08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147A49"/>
    <w:multiLevelType w:val="hybridMultilevel"/>
    <w:tmpl w:val="7FC87DF2"/>
    <w:lvl w:ilvl="0" w:tplc="14F08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D260F0"/>
    <w:multiLevelType w:val="hybridMultilevel"/>
    <w:tmpl w:val="38A0E26C"/>
    <w:lvl w:ilvl="0" w:tplc="C49E9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1272E7"/>
    <w:multiLevelType w:val="hybridMultilevel"/>
    <w:tmpl w:val="ADF2C1E4"/>
    <w:lvl w:ilvl="0" w:tplc="BADC0F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D6E66F6"/>
    <w:multiLevelType w:val="hybridMultilevel"/>
    <w:tmpl w:val="2050FF8A"/>
    <w:lvl w:ilvl="0" w:tplc="0F347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C3113D"/>
    <w:multiLevelType w:val="hybridMultilevel"/>
    <w:tmpl w:val="B4D288F6"/>
    <w:lvl w:ilvl="0" w:tplc="C1C09D4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3EF86595"/>
    <w:multiLevelType w:val="hybridMultilevel"/>
    <w:tmpl w:val="556ED738"/>
    <w:lvl w:ilvl="0" w:tplc="3260E6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07C2457"/>
    <w:multiLevelType w:val="hybridMultilevel"/>
    <w:tmpl w:val="D39E027C"/>
    <w:lvl w:ilvl="0" w:tplc="C1B25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B3440F"/>
    <w:multiLevelType w:val="hybridMultilevel"/>
    <w:tmpl w:val="BB8EAE96"/>
    <w:lvl w:ilvl="0" w:tplc="1D28D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FE192B"/>
    <w:multiLevelType w:val="hybridMultilevel"/>
    <w:tmpl w:val="E1D68E0A"/>
    <w:lvl w:ilvl="0" w:tplc="BA70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02285A"/>
    <w:multiLevelType w:val="multilevel"/>
    <w:tmpl w:val="8E78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6E5128D"/>
    <w:multiLevelType w:val="hybridMultilevel"/>
    <w:tmpl w:val="69D69ED2"/>
    <w:lvl w:ilvl="0" w:tplc="645C8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EB5A47"/>
    <w:multiLevelType w:val="hybridMultilevel"/>
    <w:tmpl w:val="EDCC4D00"/>
    <w:lvl w:ilvl="0" w:tplc="8E2C9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D3150F"/>
    <w:multiLevelType w:val="hybridMultilevel"/>
    <w:tmpl w:val="2362DB70"/>
    <w:lvl w:ilvl="0" w:tplc="DF5C81E6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0" w15:restartNumberingAfterBreak="0">
    <w:nsid w:val="4A195DC9"/>
    <w:multiLevelType w:val="hybridMultilevel"/>
    <w:tmpl w:val="0F2AFC3A"/>
    <w:lvl w:ilvl="0" w:tplc="F05CA9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305278"/>
    <w:multiLevelType w:val="hybridMultilevel"/>
    <w:tmpl w:val="D0224D66"/>
    <w:lvl w:ilvl="0" w:tplc="907EC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5449E4"/>
    <w:multiLevelType w:val="hybridMultilevel"/>
    <w:tmpl w:val="22580BB0"/>
    <w:lvl w:ilvl="0" w:tplc="A59A8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F27D76"/>
    <w:multiLevelType w:val="hybridMultilevel"/>
    <w:tmpl w:val="CAA2670C"/>
    <w:lvl w:ilvl="0" w:tplc="B31A9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901DBD"/>
    <w:multiLevelType w:val="hybridMultilevel"/>
    <w:tmpl w:val="F02095F8"/>
    <w:lvl w:ilvl="0" w:tplc="F940C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C34403"/>
    <w:multiLevelType w:val="hybridMultilevel"/>
    <w:tmpl w:val="C3CE6C88"/>
    <w:lvl w:ilvl="0" w:tplc="25FCB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7C6475"/>
    <w:multiLevelType w:val="hybridMultilevel"/>
    <w:tmpl w:val="4D3C8D74"/>
    <w:lvl w:ilvl="0" w:tplc="341EB0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2C64BF7"/>
    <w:multiLevelType w:val="hybridMultilevel"/>
    <w:tmpl w:val="AD3C46CA"/>
    <w:lvl w:ilvl="0" w:tplc="08D05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976037"/>
    <w:multiLevelType w:val="hybridMultilevel"/>
    <w:tmpl w:val="C096AB18"/>
    <w:lvl w:ilvl="0" w:tplc="531A78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1104F4"/>
    <w:multiLevelType w:val="hybridMultilevel"/>
    <w:tmpl w:val="E8FCA262"/>
    <w:lvl w:ilvl="0" w:tplc="1EAC18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6F7166C"/>
    <w:multiLevelType w:val="hybridMultilevel"/>
    <w:tmpl w:val="97449C48"/>
    <w:lvl w:ilvl="0" w:tplc="07EC5C2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09662C"/>
    <w:multiLevelType w:val="hybridMultilevel"/>
    <w:tmpl w:val="9D0E940A"/>
    <w:lvl w:ilvl="0" w:tplc="B7108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7628F2"/>
    <w:multiLevelType w:val="hybridMultilevel"/>
    <w:tmpl w:val="3C60905A"/>
    <w:lvl w:ilvl="0" w:tplc="34F89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D661FC"/>
    <w:multiLevelType w:val="hybridMultilevel"/>
    <w:tmpl w:val="34C49DDC"/>
    <w:lvl w:ilvl="0" w:tplc="AEE29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992271"/>
    <w:multiLevelType w:val="hybridMultilevel"/>
    <w:tmpl w:val="F118E8AE"/>
    <w:lvl w:ilvl="0" w:tplc="D82A5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1D6F7E"/>
    <w:multiLevelType w:val="hybridMultilevel"/>
    <w:tmpl w:val="469EAD3E"/>
    <w:lvl w:ilvl="0" w:tplc="C5A61F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417B0A"/>
    <w:multiLevelType w:val="hybridMultilevel"/>
    <w:tmpl w:val="E03CE168"/>
    <w:lvl w:ilvl="0" w:tplc="0132327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7" w15:restartNumberingAfterBreak="0">
    <w:nsid w:val="64431D1E"/>
    <w:multiLevelType w:val="hybridMultilevel"/>
    <w:tmpl w:val="6CD24F1A"/>
    <w:lvl w:ilvl="0" w:tplc="0E2E3A7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8" w15:restartNumberingAfterBreak="0">
    <w:nsid w:val="64D33537"/>
    <w:multiLevelType w:val="hybridMultilevel"/>
    <w:tmpl w:val="B322B8FA"/>
    <w:lvl w:ilvl="0" w:tplc="EDAC66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664682E"/>
    <w:multiLevelType w:val="multilevel"/>
    <w:tmpl w:val="DA1A9A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0" w15:restartNumberingAfterBreak="0">
    <w:nsid w:val="670C0892"/>
    <w:multiLevelType w:val="hybridMultilevel"/>
    <w:tmpl w:val="A050C9B0"/>
    <w:lvl w:ilvl="0" w:tplc="D8B09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F55CEF"/>
    <w:multiLevelType w:val="hybridMultilevel"/>
    <w:tmpl w:val="740EA928"/>
    <w:lvl w:ilvl="0" w:tplc="FCC23AC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 w15:restartNumberingAfterBreak="0">
    <w:nsid w:val="69B21531"/>
    <w:multiLevelType w:val="hybridMultilevel"/>
    <w:tmpl w:val="9FE6AB3E"/>
    <w:lvl w:ilvl="0" w:tplc="F860410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3" w15:restartNumberingAfterBreak="0">
    <w:nsid w:val="6AF45993"/>
    <w:multiLevelType w:val="hybridMultilevel"/>
    <w:tmpl w:val="9B5A3A6E"/>
    <w:lvl w:ilvl="0" w:tplc="1E7614F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4" w15:restartNumberingAfterBreak="0">
    <w:nsid w:val="6BB30AC9"/>
    <w:multiLevelType w:val="hybridMultilevel"/>
    <w:tmpl w:val="2C369D6A"/>
    <w:lvl w:ilvl="0" w:tplc="7E5AC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B72996"/>
    <w:multiLevelType w:val="hybridMultilevel"/>
    <w:tmpl w:val="DB303B4E"/>
    <w:lvl w:ilvl="0" w:tplc="9A1209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0391102"/>
    <w:multiLevelType w:val="hybridMultilevel"/>
    <w:tmpl w:val="851C0EE0"/>
    <w:lvl w:ilvl="0" w:tplc="11A2CD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04C5F9E"/>
    <w:multiLevelType w:val="hybridMultilevel"/>
    <w:tmpl w:val="2C0408BA"/>
    <w:lvl w:ilvl="0" w:tplc="2B8CEF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16E49CA"/>
    <w:multiLevelType w:val="hybridMultilevel"/>
    <w:tmpl w:val="AD38B070"/>
    <w:lvl w:ilvl="0" w:tplc="5960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1731CEB"/>
    <w:multiLevelType w:val="hybridMultilevel"/>
    <w:tmpl w:val="A268048E"/>
    <w:lvl w:ilvl="0" w:tplc="2A567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79378A"/>
    <w:multiLevelType w:val="hybridMultilevel"/>
    <w:tmpl w:val="8F460120"/>
    <w:lvl w:ilvl="0" w:tplc="8592B2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41D4974"/>
    <w:multiLevelType w:val="hybridMultilevel"/>
    <w:tmpl w:val="EBD4D0DA"/>
    <w:lvl w:ilvl="0" w:tplc="B4F6E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891F1D"/>
    <w:multiLevelType w:val="hybridMultilevel"/>
    <w:tmpl w:val="95960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8005A35"/>
    <w:multiLevelType w:val="hybridMultilevel"/>
    <w:tmpl w:val="2CE0DA62"/>
    <w:lvl w:ilvl="0" w:tplc="617A05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8261753"/>
    <w:multiLevelType w:val="hybridMultilevel"/>
    <w:tmpl w:val="522493B4"/>
    <w:lvl w:ilvl="0" w:tplc="E6804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A3762EC"/>
    <w:multiLevelType w:val="hybridMultilevel"/>
    <w:tmpl w:val="8D3CCC4A"/>
    <w:lvl w:ilvl="0" w:tplc="BA76B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9"/>
  </w:num>
  <w:num w:numId="3">
    <w:abstractNumId w:val="31"/>
  </w:num>
  <w:num w:numId="4">
    <w:abstractNumId w:val="7"/>
  </w:num>
  <w:num w:numId="5">
    <w:abstractNumId w:val="61"/>
  </w:num>
  <w:num w:numId="6">
    <w:abstractNumId w:val="24"/>
  </w:num>
  <w:num w:numId="7">
    <w:abstractNumId w:val="8"/>
  </w:num>
  <w:num w:numId="8">
    <w:abstractNumId w:val="75"/>
  </w:num>
  <w:num w:numId="9">
    <w:abstractNumId w:val="25"/>
  </w:num>
  <w:num w:numId="10">
    <w:abstractNumId w:val="71"/>
  </w:num>
  <w:num w:numId="11">
    <w:abstractNumId w:val="28"/>
  </w:num>
  <w:num w:numId="12">
    <w:abstractNumId w:val="33"/>
  </w:num>
  <w:num w:numId="13">
    <w:abstractNumId w:val="12"/>
  </w:num>
  <w:num w:numId="14">
    <w:abstractNumId w:val="56"/>
  </w:num>
  <w:num w:numId="15">
    <w:abstractNumId w:val="74"/>
  </w:num>
  <w:num w:numId="16">
    <w:abstractNumId w:val="37"/>
  </w:num>
  <w:num w:numId="17">
    <w:abstractNumId w:val="60"/>
  </w:num>
  <w:num w:numId="18">
    <w:abstractNumId w:val="35"/>
  </w:num>
  <w:num w:numId="19">
    <w:abstractNumId w:val="27"/>
  </w:num>
  <w:num w:numId="20">
    <w:abstractNumId w:val="68"/>
  </w:num>
  <w:num w:numId="21">
    <w:abstractNumId w:val="64"/>
  </w:num>
  <w:num w:numId="22">
    <w:abstractNumId w:val="52"/>
  </w:num>
  <w:num w:numId="23">
    <w:abstractNumId w:val="51"/>
  </w:num>
  <w:num w:numId="24">
    <w:abstractNumId w:val="49"/>
  </w:num>
  <w:num w:numId="25">
    <w:abstractNumId w:val="67"/>
  </w:num>
  <w:num w:numId="26">
    <w:abstractNumId w:val="65"/>
  </w:num>
  <w:num w:numId="27">
    <w:abstractNumId w:val="23"/>
  </w:num>
  <w:num w:numId="28">
    <w:abstractNumId w:val="66"/>
  </w:num>
  <w:num w:numId="29">
    <w:abstractNumId w:val="46"/>
  </w:num>
  <w:num w:numId="30">
    <w:abstractNumId w:val="10"/>
  </w:num>
  <w:num w:numId="31">
    <w:abstractNumId w:val="39"/>
  </w:num>
  <w:num w:numId="32">
    <w:abstractNumId w:val="45"/>
  </w:num>
  <w:num w:numId="33">
    <w:abstractNumId w:val="73"/>
  </w:num>
  <w:num w:numId="34">
    <w:abstractNumId w:val="41"/>
  </w:num>
  <w:num w:numId="35">
    <w:abstractNumId w:val="58"/>
  </w:num>
  <w:num w:numId="36">
    <w:abstractNumId w:val="42"/>
  </w:num>
  <w:num w:numId="37">
    <w:abstractNumId w:val="70"/>
  </w:num>
  <w:num w:numId="38">
    <w:abstractNumId w:val="18"/>
  </w:num>
  <w:num w:numId="39">
    <w:abstractNumId w:val="9"/>
  </w:num>
  <w:num w:numId="40">
    <w:abstractNumId w:val="15"/>
  </w:num>
  <w:num w:numId="41">
    <w:abstractNumId w:val="40"/>
  </w:num>
  <w:num w:numId="42">
    <w:abstractNumId w:val="48"/>
  </w:num>
  <w:num w:numId="43">
    <w:abstractNumId w:val="29"/>
  </w:num>
  <w:num w:numId="44">
    <w:abstractNumId w:val="69"/>
  </w:num>
  <w:num w:numId="45">
    <w:abstractNumId w:val="32"/>
  </w:num>
  <w:num w:numId="46">
    <w:abstractNumId w:val="53"/>
  </w:num>
  <w:num w:numId="47">
    <w:abstractNumId w:val="22"/>
  </w:num>
  <w:num w:numId="48">
    <w:abstractNumId w:val="57"/>
  </w:num>
  <w:num w:numId="49">
    <w:abstractNumId w:val="30"/>
  </w:num>
  <w:num w:numId="50">
    <w:abstractNumId w:val="38"/>
  </w:num>
  <w:num w:numId="51">
    <w:abstractNumId w:val="11"/>
  </w:num>
  <w:num w:numId="52">
    <w:abstractNumId w:val="20"/>
  </w:num>
  <w:num w:numId="53">
    <w:abstractNumId w:val="17"/>
  </w:num>
  <w:num w:numId="54">
    <w:abstractNumId w:val="62"/>
  </w:num>
  <w:num w:numId="55">
    <w:abstractNumId w:val="14"/>
  </w:num>
  <w:num w:numId="56">
    <w:abstractNumId w:val="47"/>
  </w:num>
  <w:num w:numId="57">
    <w:abstractNumId w:val="43"/>
  </w:num>
  <w:num w:numId="58">
    <w:abstractNumId w:val="54"/>
  </w:num>
  <w:num w:numId="59">
    <w:abstractNumId w:val="19"/>
  </w:num>
  <w:num w:numId="60">
    <w:abstractNumId w:val="16"/>
  </w:num>
  <w:num w:numId="61">
    <w:abstractNumId w:val="34"/>
  </w:num>
  <w:num w:numId="62">
    <w:abstractNumId w:val="26"/>
  </w:num>
  <w:num w:numId="63">
    <w:abstractNumId w:val="55"/>
  </w:num>
  <w:num w:numId="64">
    <w:abstractNumId w:val="21"/>
  </w:num>
  <w:num w:numId="65">
    <w:abstractNumId w:val="50"/>
  </w:num>
  <w:num w:numId="66">
    <w:abstractNumId w:val="13"/>
  </w:num>
  <w:num w:numId="67">
    <w:abstractNumId w:val="63"/>
  </w:num>
  <w:num w:numId="68">
    <w:abstractNumId w:val="44"/>
  </w:num>
  <w:num w:numId="69">
    <w:abstractNumId w:val="7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78"/>
    <w:rsid w:val="00006C89"/>
    <w:rsid w:val="000131A0"/>
    <w:rsid w:val="00052F20"/>
    <w:rsid w:val="00056C1C"/>
    <w:rsid w:val="00076779"/>
    <w:rsid w:val="00087FCD"/>
    <w:rsid w:val="00090C55"/>
    <w:rsid w:val="000917A2"/>
    <w:rsid w:val="00091EA8"/>
    <w:rsid w:val="000971CA"/>
    <w:rsid w:val="000A37E5"/>
    <w:rsid w:val="000E5571"/>
    <w:rsid w:val="001118A6"/>
    <w:rsid w:val="00127753"/>
    <w:rsid w:val="00156EC5"/>
    <w:rsid w:val="00160EBB"/>
    <w:rsid w:val="001948C8"/>
    <w:rsid w:val="001F0E6F"/>
    <w:rsid w:val="001F4A45"/>
    <w:rsid w:val="00212C67"/>
    <w:rsid w:val="0021440F"/>
    <w:rsid w:val="002202CF"/>
    <w:rsid w:val="00240678"/>
    <w:rsid w:val="0024178C"/>
    <w:rsid w:val="00246342"/>
    <w:rsid w:val="0025019F"/>
    <w:rsid w:val="00257D45"/>
    <w:rsid w:val="002711B4"/>
    <w:rsid w:val="00284D2F"/>
    <w:rsid w:val="002957D4"/>
    <w:rsid w:val="002D0DA9"/>
    <w:rsid w:val="002E4E30"/>
    <w:rsid w:val="002F3429"/>
    <w:rsid w:val="00307CEA"/>
    <w:rsid w:val="00337605"/>
    <w:rsid w:val="00341BA7"/>
    <w:rsid w:val="00360367"/>
    <w:rsid w:val="00362D84"/>
    <w:rsid w:val="003663B1"/>
    <w:rsid w:val="003773E2"/>
    <w:rsid w:val="003A18C3"/>
    <w:rsid w:val="003A4756"/>
    <w:rsid w:val="003A6FAB"/>
    <w:rsid w:val="003D6711"/>
    <w:rsid w:val="003F726E"/>
    <w:rsid w:val="00415416"/>
    <w:rsid w:val="004442F8"/>
    <w:rsid w:val="00451888"/>
    <w:rsid w:val="00455537"/>
    <w:rsid w:val="00457703"/>
    <w:rsid w:val="00466352"/>
    <w:rsid w:val="00486420"/>
    <w:rsid w:val="00494FF9"/>
    <w:rsid w:val="004A5396"/>
    <w:rsid w:val="00503F27"/>
    <w:rsid w:val="0050714C"/>
    <w:rsid w:val="005217BD"/>
    <w:rsid w:val="005353AC"/>
    <w:rsid w:val="00561E50"/>
    <w:rsid w:val="00587044"/>
    <w:rsid w:val="00593A90"/>
    <w:rsid w:val="00594CD5"/>
    <w:rsid w:val="005A1AAF"/>
    <w:rsid w:val="005C2F08"/>
    <w:rsid w:val="00630627"/>
    <w:rsid w:val="006920BA"/>
    <w:rsid w:val="00697436"/>
    <w:rsid w:val="006A1BDB"/>
    <w:rsid w:val="007571A0"/>
    <w:rsid w:val="007726A4"/>
    <w:rsid w:val="007777B9"/>
    <w:rsid w:val="007815A8"/>
    <w:rsid w:val="00795361"/>
    <w:rsid w:val="007A0E4A"/>
    <w:rsid w:val="007B718D"/>
    <w:rsid w:val="007C6E0F"/>
    <w:rsid w:val="007F3DE0"/>
    <w:rsid w:val="007F4649"/>
    <w:rsid w:val="00806341"/>
    <w:rsid w:val="00825068"/>
    <w:rsid w:val="00827F9D"/>
    <w:rsid w:val="0083513C"/>
    <w:rsid w:val="00851E2A"/>
    <w:rsid w:val="00864F97"/>
    <w:rsid w:val="00865388"/>
    <w:rsid w:val="0087733A"/>
    <w:rsid w:val="008959B5"/>
    <w:rsid w:val="008B415D"/>
    <w:rsid w:val="008F591F"/>
    <w:rsid w:val="0091649C"/>
    <w:rsid w:val="00926CC5"/>
    <w:rsid w:val="009458B4"/>
    <w:rsid w:val="00950BB9"/>
    <w:rsid w:val="0095236D"/>
    <w:rsid w:val="00955C9E"/>
    <w:rsid w:val="0097111A"/>
    <w:rsid w:val="00984D38"/>
    <w:rsid w:val="00985EBB"/>
    <w:rsid w:val="00986556"/>
    <w:rsid w:val="00990806"/>
    <w:rsid w:val="0099719D"/>
    <w:rsid w:val="00997A53"/>
    <w:rsid w:val="009A2440"/>
    <w:rsid w:val="009A6B10"/>
    <w:rsid w:val="009D5626"/>
    <w:rsid w:val="009E5A0F"/>
    <w:rsid w:val="00A33017"/>
    <w:rsid w:val="00A47A32"/>
    <w:rsid w:val="00A5403B"/>
    <w:rsid w:val="00A82269"/>
    <w:rsid w:val="00A95F77"/>
    <w:rsid w:val="00AD0A55"/>
    <w:rsid w:val="00AD1003"/>
    <w:rsid w:val="00AE0394"/>
    <w:rsid w:val="00B0068A"/>
    <w:rsid w:val="00B10122"/>
    <w:rsid w:val="00B134D4"/>
    <w:rsid w:val="00B2681E"/>
    <w:rsid w:val="00B270A0"/>
    <w:rsid w:val="00B47816"/>
    <w:rsid w:val="00B51C3D"/>
    <w:rsid w:val="00B547C2"/>
    <w:rsid w:val="00B5731E"/>
    <w:rsid w:val="00B72CB5"/>
    <w:rsid w:val="00B907D0"/>
    <w:rsid w:val="00BC2215"/>
    <w:rsid w:val="00BC6D04"/>
    <w:rsid w:val="00BC76FA"/>
    <w:rsid w:val="00BD4078"/>
    <w:rsid w:val="00BF00CE"/>
    <w:rsid w:val="00BF5725"/>
    <w:rsid w:val="00C15B43"/>
    <w:rsid w:val="00C262E4"/>
    <w:rsid w:val="00C63158"/>
    <w:rsid w:val="00C648E0"/>
    <w:rsid w:val="00C64944"/>
    <w:rsid w:val="00C971EC"/>
    <w:rsid w:val="00CA503B"/>
    <w:rsid w:val="00CC7C91"/>
    <w:rsid w:val="00CF7F11"/>
    <w:rsid w:val="00D0098E"/>
    <w:rsid w:val="00D03C1C"/>
    <w:rsid w:val="00D179F4"/>
    <w:rsid w:val="00D200A5"/>
    <w:rsid w:val="00D411FA"/>
    <w:rsid w:val="00D56640"/>
    <w:rsid w:val="00D66605"/>
    <w:rsid w:val="00D94DA0"/>
    <w:rsid w:val="00DB4133"/>
    <w:rsid w:val="00DB74CA"/>
    <w:rsid w:val="00DC585A"/>
    <w:rsid w:val="00DD1BE8"/>
    <w:rsid w:val="00DE7692"/>
    <w:rsid w:val="00E03A4B"/>
    <w:rsid w:val="00E21276"/>
    <w:rsid w:val="00E477C1"/>
    <w:rsid w:val="00E47B6A"/>
    <w:rsid w:val="00E838A8"/>
    <w:rsid w:val="00E83CE3"/>
    <w:rsid w:val="00EB0C90"/>
    <w:rsid w:val="00ED2A59"/>
    <w:rsid w:val="00F15AB6"/>
    <w:rsid w:val="00F17192"/>
    <w:rsid w:val="00F37FC5"/>
    <w:rsid w:val="00F60288"/>
    <w:rsid w:val="00F641F1"/>
    <w:rsid w:val="00F67E50"/>
    <w:rsid w:val="00F7031E"/>
    <w:rsid w:val="00F72B0B"/>
    <w:rsid w:val="00F72EB7"/>
    <w:rsid w:val="00F76A43"/>
    <w:rsid w:val="00FA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FE29"/>
  <w15:docId w15:val="{292A5AB2-D193-4BBC-BC5B-A4917E7F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044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72C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72CB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72C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72CB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ranslation-chunk">
    <w:name w:val="translation-chunk"/>
    <w:basedOn w:val="a0"/>
    <w:rsid w:val="00360367"/>
  </w:style>
  <w:style w:type="numbering" w:customStyle="1" w:styleId="1">
    <w:name w:val="Нет списка1"/>
    <w:next w:val="a2"/>
    <w:uiPriority w:val="99"/>
    <w:semiHidden/>
    <w:unhideWhenUsed/>
    <w:rsid w:val="00127753"/>
  </w:style>
  <w:style w:type="paragraph" w:styleId="a4">
    <w:name w:val="No Spacing"/>
    <w:uiPriority w:val="1"/>
    <w:qFormat/>
    <w:rsid w:val="00127753"/>
    <w:pPr>
      <w:spacing w:after="0" w:line="240" w:lineRule="auto"/>
    </w:pPr>
    <w:rPr>
      <w:rFonts w:ascii="Calibri" w:eastAsia="Calibri" w:hAnsi="Calibri" w:cs="Times New Roman"/>
      <w:lang w:val="uk-UA"/>
    </w:rPr>
  </w:style>
  <w:style w:type="table" w:styleId="a5">
    <w:name w:val="Table Grid"/>
    <w:basedOn w:val="a1"/>
    <w:uiPriority w:val="59"/>
    <w:rsid w:val="001277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127753"/>
  </w:style>
  <w:style w:type="paragraph" w:styleId="a6">
    <w:name w:val="Normal (Web)"/>
    <w:basedOn w:val="a"/>
    <w:uiPriority w:val="99"/>
    <w:semiHidden/>
    <w:unhideWhenUsed/>
    <w:rsid w:val="0012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127753"/>
    <w:rPr>
      <w:color w:val="0000FF"/>
      <w:u w:val="single"/>
    </w:rPr>
  </w:style>
  <w:style w:type="table" w:customStyle="1" w:styleId="10">
    <w:name w:val="Сетка таблицы1"/>
    <w:basedOn w:val="a1"/>
    <w:next w:val="a5"/>
    <w:uiPriority w:val="39"/>
    <w:rsid w:val="001277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2775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127753"/>
    <w:rPr>
      <w:rFonts w:ascii="Calibri" w:eastAsia="Calibri" w:hAnsi="Calibri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12775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b">
    <w:name w:val="Нижний колонтитул Знак"/>
    <w:basedOn w:val="a0"/>
    <w:link w:val="aa"/>
    <w:uiPriority w:val="99"/>
    <w:rsid w:val="00127753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9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9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1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63485-F612-473F-BBF2-84F53BBA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123</Pages>
  <Words>30389</Words>
  <Characters>173220</Characters>
  <Application>Microsoft Office Word</Application>
  <DocSecurity>0</DocSecurity>
  <Lines>1443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53</cp:revision>
  <dcterms:created xsi:type="dcterms:W3CDTF">2016-09-07T15:04:00Z</dcterms:created>
  <dcterms:modified xsi:type="dcterms:W3CDTF">2017-04-17T17:19:00Z</dcterms:modified>
</cp:coreProperties>
</file>